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90E79" w:rsidRDefault="00790E79">
      <w:pPr>
        <w:pStyle w:val="a3"/>
        <w:rPr>
          <w:szCs w:val="28"/>
        </w:rPr>
      </w:pPr>
      <w:r>
        <w:rPr>
          <w:szCs w:val="28"/>
        </w:rPr>
        <w:t>РОССИЙСКАЯ ФЕДЕРАЦИЯ</w:t>
      </w:r>
    </w:p>
    <w:p w:rsidR="00790E79" w:rsidRDefault="00790E79">
      <w:pPr>
        <w:pStyle w:val="a3"/>
        <w:spacing w:line="360" w:lineRule="auto"/>
        <w:rPr>
          <w:szCs w:val="28"/>
        </w:rPr>
      </w:pPr>
      <w:r>
        <w:rPr>
          <w:szCs w:val="28"/>
        </w:rPr>
        <w:t>Владимирская область</w:t>
      </w:r>
    </w:p>
    <w:p w:rsidR="00790E79" w:rsidRDefault="00790E79">
      <w:pPr>
        <w:pStyle w:val="a3"/>
        <w:rPr>
          <w:b w:val="0"/>
          <w:sz w:val="24"/>
        </w:rPr>
      </w:pPr>
    </w:p>
    <w:p w:rsidR="00790E79" w:rsidRDefault="00790E79">
      <w:pPr>
        <w:pStyle w:val="a3"/>
        <w:rPr>
          <w:b w:val="0"/>
          <w:sz w:val="24"/>
        </w:rPr>
      </w:pPr>
    </w:p>
    <w:p w:rsidR="00790E79" w:rsidRDefault="00790E79">
      <w:pPr>
        <w:pStyle w:val="a3"/>
        <w:rPr>
          <w:b w:val="0"/>
          <w:sz w:val="24"/>
        </w:rPr>
      </w:pPr>
    </w:p>
    <w:p w:rsidR="00790E79" w:rsidRDefault="00790E79">
      <w:pPr>
        <w:pStyle w:val="a3"/>
        <w:spacing w:line="360" w:lineRule="auto"/>
        <w:rPr>
          <w:b w:val="0"/>
          <w:sz w:val="24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2.3pt;margin-top:-45pt;width:41.45pt;height:54.3pt;z-index:251658240;mso-wrap-distance-left:9.05pt;mso-wrap-distance-right:9.05pt" stroked="f">
            <v:fill opacity="0" color2="black"/>
            <v:textbox inset="0,0,0,0">
              <w:txbxContent>
                <w:p w:rsidR="00790E79" w:rsidRDefault="00790E79">
                  <w:r w:rsidRPr="00424E9F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0.5pt;height:53.25pt" filled="t">
                        <v:fill opacity="0" color2="black"/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</w:p>
    <w:p w:rsidR="00790E79" w:rsidRDefault="00790E79">
      <w:pPr>
        <w:pStyle w:val="a3"/>
        <w:spacing w:line="360" w:lineRule="auto"/>
        <w:rPr>
          <w:spacing w:val="20"/>
          <w:szCs w:val="28"/>
        </w:rPr>
      </w:pPr>
      <w:r>
        <w:rPr>
          <w:spacing w:val="20"/>
          <w:szCs w:val="28"/>
        </w:rPr>
        <w:t>П О С Т А Н О В Л Е Н И Е</w:t>
      </w:r>
    </w:p>
    <w:p w:rsidR="00790E79" w:rsidRDefault="00790E7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 Камешковского района</w:t>
      </w:r>
    </w:p>
    <w:p w:rsidR="00790E79" w:rsidRDefault="00790E79">
      <w:pPr>
        <w:jc w:val="center"/>
      </w:pPr>
    </w:p>
    <w:p w:rsidR="00790E79" w:rsidRDefault="00790E79">
      <w:pPr>
        <w:jc w:val="center"/>
      </w:pPr>
    </w:p>
    <w:p w:rsidR="00790E79" w:rsidRPr="00DC0443" w:rsidRDefault="00790E79" w:rsidP="000E5810">
      <w:pPr>
        <w:pStyle w:val="Heading1"/>
        <w:rPr>
          <w:b w:val="0"/>
          <w:szCs w:val="28"/>
        </w:rPr>
      </w:pPr>
      <w:r>
        <w:rPr>
          <w:b w:val="0"/>
          <w:szCs w:val="28"/>
        </w:rPr>
        <w:t>о</w:t>
      </w:r>
      <w:r w:rsidRPr="00DC0443">
        <w:rPr>
          <w:b w:val="0"/>
          <w:szCs w:val="28"/>
        </w:rPr>
        <w:t>т</w:t>
      </w:r>
      <w:r>
        <w:rPr>
          <w:b w:val="0"/>
          <w:szCs w:val="28"/>
        </w:rPr>
        <w:t xml:space="preserve"> 24.02.2014              </w:t>
      </w:r>
      <w:r w:rsidRPr="00DC0443">
        <w:rPr>
          <w:b w:val="0"/>
          <w:szCs w:val="28"/>
        </w:rPr>
        <w:t xml:space="preserve">                                                                                 </w:t>
      </w:r>
      <w:r>
        <w:rPr>
          <w:b w:val="0"/>
          <w:szCs w:val="28"/>
        </w:rPr>
        <w:t xml:space="preserve">                </w:t>
      </w:r>
      <w:r w:rsidRPr="00DC0443">
        <w:rPr>
          <w:b w:val="0"/>
          <w:szCs w:val="28"/>
        </w:rPr>
        <w:t xml:space="preserve">№  </w:t>
      </w:r>
      <w:r>
        <w:rPr>
          <w:b w:val="0"/>
          <w:szCs w:val="28"/>
        </w:rPr>
        <w:t>330</w:t>
      </w:r>
    </w:p>
    <w:p w:rsidR="00790E79" w:rsidRDefault="00790E79">
      <w:pPr>
        <w:jc w:val="both"/>
      </w:pPr>
    </w:p>
    <w:p w:rsidR="00790E79" w:rsidRDefault="00790E79">
      <w:pPr>
        <w:jc w:val="both"/>
      </w:pPr>
      <w:r>
        <w:t xml:space="preserve"> </w:t>
      </w:r>
    </w:p>
    <w:p w:rsidR="00790E79" w:rsidRDefault="00790E79" w:rsidP="001308DE">
      <w:pPr>
        <w:jc w:val="both"/>
      </w:pPr>
      <w:r w:rsidRPr="001308DE">
        <w:t xml:space="preserve">О приостановлении действия муниципальной </w:t>
      </w:r>
    </w:p>
    <w:p w:rsidR="00790E79" w:rsidRPr="001308DE" w:rsidRDefault="00790E79" w:rsidP="001308DE">
      <w:pPr>
        <w:jc w:val="both"/>
      </w:pPr>
      <w:r w:rsidRPr="001308DE">
        <w:t xml:space="preserve">программы «Комплексная поддержка малого </w:t>
      </w:r>
    </w:p>
    <w:p w:rsidR="00790E79" w:rsidRPr="001308DE" w:rsidRDefault="00790E79" w:rsidP="00DB1A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308DE">
        <w:rPr>
          <w:rFonts w:ascii="Times New Roman" w:hAnsi="Times New Roman" w:cs="Times New Roman"/>
          <w:sz w:val="24"/>
          <w:szCs w:val="24"/>
        </w:rPr>
        <w:t xml:space="preserve">и среднего предпринимательства </w:t>
      </w:r>
    </w:p>
    <w:p w:rsidR="00790E79" w:rsidRPr="001308DE" w:rsidRDefault="00790E79" w:rsidP="00DB1A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308DE">
        <w:rPr>
          <w:rFonts w:ascii="Times New Roman" w:hAnsi="Times New Roman" w:cs="Times New Roman"/>
          <w:sz w:val="24"/>
          <w:szCs w:val="24"/>
        </w:rPr>
        <w:t>в Камешковском районе на 2012-2014 годы»</w:t>
      </w:r>
    </w:p>
    <w:p w:rsidR="00790E79" w:rsidRDefault="00790E79" w:rsidP="00DB1A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90E79" w:rsidRDefault="00790E79" w:rsidP="000E5810"/>
    <w:p w:rsidR="00790E79" w:rsidRDefault="00790E79">
      <w:pPr>
        <w:rPr>
          <w:sz w:val="28"/>
          <w:szCs w:val="28"/>
        </w:rPr>
      </w:pPr>
    </w:p>
    <w:p w:rsidR="00790E79" w:rsidRPr="001308DE" w:rsidRDefault="00790E79" w:rsidP="001308DE">
      <w:pPr>
        <w:ind w:firstLine="708"/>
        <w:jc w:val="both"/>
        <w:rPr>
          <w:sz w:val="28"/>
          <w:szCs w:val="28"/>
        </w:rPr>
      </w:pPr>
      <w:r w:rsidRPr="001308DE">
        <w:rPr>
          <w:sz w:val="28"/>
          <w:szCs w:val="28"/>
        </w:rPr>
        <w:t>В соответствии с постановлением  администрации Камешковского района от  14.11.2013   № 1924 «О перечне муниципальных программ Камешковского района»  п о с т а н о в л я ю :</w:t>
      </w:r>
    </w:p>
    <w:p w:rsidR="00790E79" w:rsidRPr="001308DE" w:rsidRDefault="00790E79" w:rsidP="001308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308D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  <w:t>1. Приостановить на</w:t>
      </w:r>
      <w:r w:rsidRPr="001308D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308DE">
        <w:rPr>
          <w:rFonts w:ascii="Times New Roman" w:hAnsi="Times New Roman" w:cs="Times New Roman"/>
          <w:sz w:val="28"/>
          <w:szCs w:val="28"/>
        </w:rPr>
        <w:t xml:space="preserve"> год действие муниципальной программы «Комплексная поддержка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308DE">
        <w:rPr>
          <w:rFonts w:ascii="Times New Roman" w:hAnsi="Times New Roman" w:cs="Times New Roman"/>
          <w:sz w:val="28"/>
          <w:szCs w:val="28"/>
        </w:rPr>
        <w:t>в Камешковском районе на 2012-2014 годы», утвержденной постановлением  администрации Камешковского района от 06.10.2011  № 1441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0E79" w:rsidRDefault="00790E79" w:rsidP="001308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B763F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района по экономическим вопросам. </w:t>
      </w:r>
    </w:p>
    <w:p w:rsidR="00790E79" w:rsidRDefault="00790E79" w:rsidP="001308DE">
      <w:pPr>
        <w:ind w:firstLine="708"/>
        <w:jc w:val="both"/>
        <w:rPr>
          <w:sz w:val="28"/>
          <w:szCs w:val="28"/>
        </w:rPr>
      </w:pPr>
      <w:r w:rsidRPr="001308DE">
        <w:rPr>
          <w:sz w:val="28"/>
          <w:szCs w:val="28"/>
        </w:rPr>
        <w:t xml:space="preserve">3. Настоящее постановление вступает в силу с </w:t>
      </w:r>
      <w:r>
        <w:rPr>
          <w:sz w:val="28"/>
          <w:szCs w:val="28"/>
        </w:rPr>
        <w:t>момента подписания</w:t>
      </w:r>
      <w:r w:rsidRPr="001308DE">
        <w:rPr>
          <w:sz w:val="28"/>
          <w:szCs w:val="28"/>
        </w:rPr>
        <w:t xml:space="preserve"> и подлежит </w:t>
      </w:r>
      <w:r>
        <w:rPr>
          <w:sz w:val="28"/>
          <w:szCs w:val="28"/>
        </w:rPr>
        <w:t xml:space="preserve">опубликованию в районной газете «Знамя» и размещению на официальном сайте администрации района. </w:t>
      </w:r>
    </w:p>
    <w:p w:rsidR="00790E79" w:rsidRDefault="00790E79" w:rsidP="000E5810">
      <w:pPr>
        <w:jc w:val="both"/>
        <w:rPr>
          <w:sz w:val="28"/>
          <w:szCs w:val="28"/>
        </w:rPr>
      </w:pPr>
    </w:p>
    <w:p w:rsidR="00790E79" w:rsidRDefault="00790E79">
      <w:pPr>
        <w:jc w:val="both"/>
        <w:rPr>
          <w:sz w:val="28"/>
          <w:szCs w:val="28"/>
        </w:rPr>
      </w:pPr>
    </w:p>
    <w:p w:rsidR="00790E79" w:rsidRDefault="00790E79">
      <w:pPr>
        <w:jc w:val="both"/>
        <w:rPr>
          <w:sz w:val="28"/>
          <w:szCs w:val="28"/>
        </w:rPr>
      </w:pPr>
    </w:p>
    <w:p w:rsidR="00790E79" w:rsidRDefault="00790E79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района                                                                        А.А.Андреев</w:t>
      </w:r>
    </w:p>
    <w:p w:rsidR="00790E79" w:rsidRDefault="00790E79">
      <w:pPr>
        <w:rPr>
          <w:sz w:val="28"/>
          <w:szCs w:val="28"/>
        </w:rPr>
      </w:pPr>
    </w:p>
    <w:p w:rsidR="00790E79" w:rsidRDefault="00790E79">
      <w:pPr>
        <w:ind w:left="5103"/>
        <w:jc w:val="center"/>
        <w:rPr>
          <w:sz w:val="28"/>
          <w:szCs w:val="28"/>
        </w:rPr>
      </w:pPr>
    </w:p>
    <w:sectPr w:rsidR="00790E79" w:rsidSect="00BF51F1">
      <w:headerReference w:type="default" r:id="rId8"/>
      <w:pgSz w:w="11906" w:h="16838"/>
      <w:pgMar w:top="340" w:right="567" w:bottom="1134" w:left="1134" w:header="720" w:footer="1134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E79" w:rsidRDefault="00790E79">
      <w:r>
        <w:separator/>
      </w:r>
    </w:p>
  </w:endnote>
  <w:endnote w:type="continuationSeparator" w:id="0">
    <w:p w:rsidR="00790E79" w:rsidRDefault="00790E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E79" w:rsidRDefault="00790E79">
      <w:r>
        <w:separator/>
      </w:r>
    </w:p>
  </w:footnote>
  <w:footnote w:type="continuationSeparator" w:id="0">
    <w:p w:rsidR="00790E79" w:rsidRDefault="00790E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E79" w:rsidRDefault="00790E79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790E79" w:rsidRDefault="00790E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cs="Times New Roman"/>
      </w:rPr>
    </w:lvl>
  </w:abstractNum>
  <w:abstractNum w:abstractNumId="3">
    <w:nsid w:val="7A2F3AF8"/>
    <w:multiLevelType w:val="hybridMultilevel"/>
    <w:tmpl w:val="D7846026"/>
    <w:lvl w:ilvl="0" w:tplc="80FCB03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4B2B"/>
    <w:rsid w:val="00017BE1"/>
    <w:rsid w:val="00020A73"/>
    <w:rsid w:val="000246B1"/>
    <w:rsid w:val="00025F34"/>
    <w:rsid w:val="000331E1"/>
    <w:rsid w:val="00055E11"/>
    <w:rsid w:val="000E5810"/>
    <w:rsid w:val="00110F6E"/>
    <w:rsid w:val="001308DE"/>
    <w:rsid w:val="00144668"/>
    <w:rsid w:val="00223D5C"/>
    <w:rsid w:val="002F02F7"/>
    <w:rsid w:val="0037005A"/>
    <w:rsid w:val="003F2BB6"/>
    <w:rsid w:val="00424E9F"/>
    <w:rsid w:val="004A4B4B"/>
    <w:rsid w:val="004F1E21"/>
    <w:rsid w:val="004F5615"/>
    <w:rsid w:val="005D7AA0"/>
    <w:rsid w:val="00632373"/>
    <w:rsid w:val="006672D0"/>
    <w:rsid w:val="006E06A9"/>
    <w:rsid w:val="006E4405"/>
    <w:rsid w:val="00790E79"/>
    <w:rsid w:val="007D4F87"/>
    <w:rsid w:val="007E0D9E"/>
    <w:rsid w:val="00836934"/>
    <w:rsid w:val="008936CE"/>
    <w:rsid w:val="008B2930"/>
    <w:rsid w:val="008B3591"/>
    <w:rsid w:val="00924365"/>
    <w:rsid w:val="00A2147C"/>
    <w:rsid w:val="00A57C48"/>
    <w:rsid w:val="00A70270"/>
    <w:rsid w:val="00AC6E9A"/>
    <w:rsid w:val="00B5707E"/>
    <w:rsid w:val="00B60CBD"/>
    <w:rsid w:val="00BC1625"/>
    <w:rsid w:val="00BF51F1"/>
    <w:rsid w:val="00C524AD"/>
    <w:rsid w:val="00CB7C52"/>
    <w:rsid w:val="00DB1ACD"/>
    <w:rsid w:val="00DB5C53"/>
    <w:rsid w:val="00DC0443"/>
    <w:rsid w:val="00DD6589"/>
    <w:rsid w:val="00E04EC7"/>
    <w:rsid w:val="00E22D72"/>
    <w:rsid w:val="00EB763F"/>
    <w:rsid w:val="00ED293D"/>
    <w:rsid w:val="00FC5508"/>
    <w:rsid w:val="00FD4B2B"/>
    <w:rsid w:val="00FF2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1F1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005A"/>
    <w:pPr>
      <w:keepNext/>
      <w:tabs>
        <w:tab w:val="num" w:pos="0"/>
      </w:tabs>
      <w:ind w:left="432" w:hanging="432"/>
      <w:jc w:val="both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7BB2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">
    <w:name w:val="Основной шрифт абзаца2"/>
    <w:uiPriority w:val="99"/>
    <w:rsid w:val="0037005A"/>
  </w:style>
  <w:style w:type="character" w:customStyle="1" w:styleId="1">
    <w:name w:val="Основной шрифт абзаца1"/>
    <w:uiPriority w:val="99"/>
    <w:rsid w:val="0037005A"/>
  </w:style>
  <w:style w:type="character" w:customStyle="1" w:styleId="10">
    <w:name w:val="Заголовок 1 Знак"/>
    <w:basedOn w:val="1"/>
    <w:uiPriority w:val="99"/>
    <w:rsid w:val="0037005A"/>
    <w:rPr>
      <w:rFonts w:ascii="Times New Roman" w:hAnsi="Times New Roman" w:cs="Times New Roman"/>
      <w:b/>
      <w:bCs/>
      <w:sz w:val="24"/>
      <w:szCs w:val="24"/>
    </w:rPr>
  </w:style>
  <w:style w:type="character" w:customStyle="1" w:styleId="a">
    <w:name w:val="Название Знак"/>
    <w:basedOn w:val="1"/>
    <w:uiPriority w:val="99"/>
    <w:rsid w:val="0037005A"/>
    <w:rPr>
      <w:rFonts w:ascii="Times New Roman" w:hAnsi="Times New Roman" w:cs="Times New Roman"/>
      <w:b/>
      <w:bCs/>
      <w:sz w:val="24"/>
      <w:szCs w:val="24"/>
    </w:rPr>
  </w:style>
  <w:style w:type="character" w:customStyle="1" w:styleId="a0">
    <w:name w:val="Верхний колонтитул Знак"/>
    <w:basedOn w:val="1"/>
    <w:uiPriority w:val="99"/>
    <w:rsid w:val="0037005A"/>
    <w:rPr>
      <w:rFonts w:ascii="Times New Roman" w:hAnsi="Times New Roman" w:cs="Times New Roman"/>
      <w:sz w:val="24"/>
      <w:szCs w:val="24"/>
    </w:rPr>
  </w:style>
  <w:style w:type="character" w:customStyle="1" w:styleId="a1">
    <w:name w:val="Нижний колонтитул Знак"/>
    <w:basedOn w:val="1"/>
    <w:uiPriority w:val="99"/>
    <w:rsid w:val="0037005A"/>
    <w:rPr>
      <w:rFonts w:ascii="Times New Roman" w:hAnsi="Times New Roman" w:cs="Times New Roman"/>
      <w:sz w:val="24"/>
      <w:szCs w:val="24"/>
    </w:rPr>
  </w:style>
  <w:style w:type="character" w:customStyle="1" w:styleId="a2">
    <w:name w:val="Текст выноски Знак"/>
    <w:basedOn w:val="1"/>
    <w:uiPriority w:val="99"/>
    <w:rsid w:val="0037005A"/>
    <w:rPr>
      <w:rFonts w:ascii="Tahoma" w:hAnsi="Tahoma" w:cs="Tahoma"/>
      <w:sz w:val="16"/>
      <w:szCs w:val="16"/>
    </w:rPr>
  </w:style>
  <w:style w:type="paragraph" w:customStyle="1" w:styleId="a3">
    <w:name w:val="Заголовок"/>
    <w:basedOn w:val="Normal"/>
    <w:next w:val="BodyText"/>
    <w:uiPriority w:val="99"/>
    <w:rsid w:val="0037005A"/>
    <w:pPr>
      <w:jc w:val="center"/>
    </w:pPr>
    <w:rPr>
      <w:b/>
      <w:bCs/>
      <w:sz w:val="28"/>
    </w:rPr>
  </w:style>
  <w:style w:type="paragraph" w:styleId="BodyText">
    <w:name w:val="Body Text"/>
    <w:basedOn w:val="Normal"/>
    <w:link w:val="BodyTextChar"/>
    <w:uiPriority w:val="99"/>
    <w:rsid w:val="003700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77BB2"/>
    <w:rPr>
      <w:sz w:val="24"/>
      <w:szCs w:val="24"/>
      <w:lang w:eastAsia="ar-SA"/>
    </w:rPr>
  </w:style>
  <w:style w:type="paragraph" w:styleId="List">
    <w:name w:val="List"/>
    <w:basedOn w:val="BodyText"/>
    <w:uiPriority w:val="99"/>
    <w:rsid w:val="0037005A"/>
    <w:rPr>
      <w:rFonts w:cs="Mangal"/>
    </w:rPr>
  </w:style>
  <w:style w:type="paragraph" w:customStyle="1" w:styleId="20">
    <w:name w:val="Название2"/>
    <w:basedOn w:val="Normal"/>
    <w:uiPriority w:val="99"/>
    <w:rsid w:val="0037005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Normal"/>
    <w:uiPriority w:val="99"/>
    <w:rsid w:val="0037005A"/>
    <w:pPr>
      <w:suppressLineNumbers/>
    </w:pPr>
    <w:rPr>
      <w:rFonts w:cs="Mangal"/>
    </w:rPr>
  </w:style>
  <w:style w:type="paragraph" w:customStyle="1" w:styleId="11">
    <w:name w:val="Название1"/>
    <w:basedOn w:val="Normal"/>
    <w:uiPriority w:val="99"/>
    <w:rsid w:val="0037005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Normal"/>
    <w:uiPriority w:val="99"/>
    <w:rsid w:val="0037005A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37005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7BB2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37005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7BB2"/>
    <w:rPr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37005A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37005A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rsid w:val="003700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BB2"/>
    <w:rPr>
      <w:sz w:val="0"/>
      <w:szCs w:val="0"/>
      <w:lang w:eastAsia="ar-SA"/>
    </w:rPr>
  </w:style>
  <w:style w:type="paragraph" w:customStyle="1" w:styleId="a4">
    <w:name w:val="Содержимое врезки"/>
    <w:basedOn w:val="BodyText"/>
    <w:uiPriority w:val="99"/>
    <w:rsid w:val="003700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19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187</Words>
  <Characters>1072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Spiridonoff</dc:creator>
  <cp:keywords/>
  <dc:description/>
  <cp:lastModifiedBy>Nesterenco</cp:lastModifiedBy>
  <cp:revision>2</cp:revision>
  <cp:lastPrinted>2014-02-24T09:59:00Z</cp:lastPrinted>
  <dcterms:created xsi:type="dcterms:W3CDTF">2014-02-25T10:17:00Z</dcterms:created>
  <dcterms:modified xsi:type="dcterms:W3CDTF">2014-02-25T10:17:00Z</dcterms:modified>
</cp:coreProperties>
</file>