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F6E" w:rsidRDefault="006B1F6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B1F6E" w:rsidRDefault="006B1F6E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6B1F6E" w:rsidRDefault="006B1F6E">
      <w:pPr>
        <w:pStyle w:val="a3"/>
        <w:rPr>
          <w:b w:val="0"/>
          <w:sz w:val="24"/>
        </w:rPr>
      </w:pPr>
    </w:p>
    <w:p w:rsidR="006B1F6E" w:rsidRDefault="006B1F6E">
      <w:pPr>
        <w:pStyle w:val="a3"/>
        <w:rPr>
          <w:b w:val="0"/>
          <w:sz w:val="24"/>
        </w:rPr>
      </w:pPr>
    </w:p>
    <w:p w:rsidR="006B1F6E" w:rsidRDefault="006B1F6E">
      <w:pPr>
        <w:pStyle w:val="a3"/>
        <w:rPr>
          <w:b w:val="0"/>
          <w:sz w:val="24"/>
        </w:rPr>
      </w:pPr>
    </w:p>
    <w:p w:rsidR="006B1F6E" w:rsidRDefault="006B1F6E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6B1F6E" w:rsidRDefault="006B1F6E">
                  <w:r w:rsidRPr="00F1659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B1F6E" w:rsidRDefault="006B1F6E">
      <w:pPr>
        <w:pStyle w:val="a3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6B1F6E" w:rsidRDefault="006B1F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6B1F6E" w:rsidRDefault="006B1F6E">
      <w:pPr>
        <w:jc w:val="center"/>
      </w:pPr>
    </w:p>
    <w:p w:rsidR="006B1F6E" w:rsidRDefault="006B1F6E">
      <w:pPr>
        <w:jc w:val="center"/>
      </w:pPr>
    </w:p>
    <w:p w:rsidR="006B1F6E" w:rsidRPr="00014A89" w:rsidRDefault="006B1F6E" w:rsidP="000E5810">
      <w:pPr>
        <w:pStyle w:val="Heading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06.03.2014                </w:t>
      </w:r>
      <w:r w:rsidRPr="00DC0443">
        <w:rPr>
          <w:b w:val="0"/>
          <w:szCs w:val="28"/>
        </w:rPr>
        <w:t xml:space="preserve">                                                                            </w:t>
      </w:r>
      <w:r>
        <w:rPr>
          <w:b w:val="0"/>
          <w:szCs w:val="28"/>
        </w:rPr>
        <w:t xml:space="preserve">      </w:t>
      </w:r>
      <w:r w:rsidRPr="00DC0443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</w:t>
      </w:r>
      <w:r w:rsidRPr="00DC0443">
        <w:rPr>
          <w:b w:val="0"/>
          <w:szCs w:val="28"/>
        </w:rPr>
        <w:t xml:space="preserve">№ </w:t>
      </w:r>
      <w:r>
        <w:rPr>
          <w:b w:val="0"/>
          <w:szCs w:val="28"/>
        </w:rPr>
        <w:t xml:space="preserve"> 394</w:t>
      </w:r>
    </w:p>
    <w:p w:rsidR="006B1F6E" w:rsidRDefault="006B1F6E">
      <w:pPr>
        <w:jc w:val="both"/>
      </w:pPr>
    </w:p>
    <w:p w:rsidR="006B1F6E" w:rsidRDefault="006B1F6E">
      <w:pPr>
        <w:jc w:val="both"/>
      </w:pPr>
      <w:r>
        <w:t xml:space="preserve"> </w:t>
      </w:r>
    </w:p>
    <w:p w:rsidR="006B1F6E" w:rsidRDefault="006B1F6E" w:rsidP="001308DE">
      <w:pPr>
        <w:jc w:val="both"/>
      </w:pPr>
      <w:r w:rsidRPr="001308DE">
        <w:t xml:space="preserve">О приостановлении действия муниципальной </w:t>
      </w:r>
    </w:p>
    <w:p w:rsidR="006B1F6E" w:rsidRPr="001308DE" w:rsidRDefault="006B1F6E" w:rsidP="001308DE">
      <w:pPr>
        <w:jc w:val="both"/>
      </w:pPr>
      <w:r w:rsidRPr="001308DE">
        <w:t>программы «</w:t>
      </w:r>
      <w:r>
        <w:t>Развитие архивного дела</w:t>
      </w:r>
      <w:r w:rsidRPr="001308DE">
        <w:t xml:space="preserve"> </w:t>
      </w:r>
    </w:p>
    <w:p w:rsidR="006B1F6E" w:rsidRPr="001308DE" w:rsidRDefault="006B1F6E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в Камешковском районе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8D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8D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B1F6E" w:rsidRDefault="006B1F6E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F6E" w:rsidRDefault="006B1F6E" w:rsidP="000E5810"/>
    <w:p w:rsidR="006B1F6E" w:rsidRDefault="006B1F6E">
      <w:pPr>
        <w:rPr>
          <w:sz w:val="28"/>
          <w:szCs w:val="28"/>
        </w:rPr>
      </w:pPr>
    </w:p>
    <w:p w:rsidR="006B1F6E" w:rsidRPr="001308DE" w:rsidRDefault="006B1F6E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>В соответствии с постановлением  администрации Камешковского района от  14.11.2013   № 1924 «О перечне муниципальных программ Камешковского района»  п о с т а н о в л я ю :</w:t>
      </w:r>
    </w:p>
    <w:p w:rsidR="006B1F6E" w:rsidRPr="001308DE" w:rsidRDefault="006B1F6E" w:rsidP="00130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8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1. Приостановить на</w:t>
      </w:r>
      <w:r w:rsidRPr="00130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08DE">
        <w:rPr>
          <w:rFonts w:ascii="Times New Roman" w:hAnsi="Times New Roman" w:cs="Times New Roman"/>
          <w:sz w:val="28"/>
          <w:szCs w:val="28"/>
        </w:rPr>
        <w:t xml:space="preserve"> год действие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архивного дела в Камешковском районе</w:t>
      </w:r>
      <w:r w:rsidRPr="001308D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8D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08DE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8DE">
        <w:rPr>
          <w:rFonts w:ascii="Times New Roman" w:hAnsi="Times New Roman" w:cs="Times New Roman"/>
          <w:sz w:val="28"/>
          <w:szCs w:val="28"/>
        </w:rPr>
        <w:t>дминистрации Камешковского района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08D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8DE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08D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F6E" w:rsidRDefault="006B1F6E" w:rsidP="00130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6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делами  администрации района. </w:t>
      </w:r>
    </w:p>
    <w:p w:rsidR="006B1F6E" w:rsidRDefault="006B1F6E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 xml:space="preserve">3. 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1308DE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 xml:space="preserve">опубликованию в районной газете «Знамя» и размещению на официальном сайте администрации района. </w:t>
      </w:r>
    </w:p>
    <w:p w:rsidR="006B1F6E" w:rsidRDefault="006B1F6E" w:rsidP="000E5810">
      <w:pPr>
        <w:jc w:val="both"/>
        <w:rPr>
          <w:sz w:val="28"/>
          <w:szCs w:val="28"/>
        </w:rPr>
      </w:pPr>
    </w:p>
    <w:p w:rsidR="006B1F6E" w:rsidRDefault="006B1F6E">
      <w:pPr>
        <w:jc w:val="both"/>
        <w:rPr>
          <w:sz w:val="28"/>
          <w:szCs w:val="28"/>
        </w:rPr>
      </w:pPr>
    </w:p>
    <w:p w:rsidR="006B1F6E" w:rsidRDefault="006B1F6E">
      <w:pPr>
        <w:jc w:val="both"/>
        <w:rPr>
          <w:sz w:val="28"/>
          <w:szCs w:val="28"/>
        </w:rPr>
      </w:pPr>
    </w:p>
    <w:p w:rsidR="006B1F6E" w:rsidRDefault="006B1F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          А.А.Андреев</w:t>
      </w:r>
    </w:p>
    <w:p w:rsidR="006B1F6E" w:rsidRDefault="006B1F6E">
      <w:pPr>
        <w:rPr>
          <w:sz w:val="28"/>
          <w:szCs w:val="28"/>
        </w:rPr>
      </w:pPr>
    </w:p>
    <w:p w:rsidR="006B1F6E" w:rsidRDefault="006B1F6E">
      <w:pPr>
        <w:ind w:left="5103"/>
        <w:jc w:val="center"/>
        <w:rPr>
          <w:sz w:val="28"/>
          <w:szCs w:val="28"/>
        </w:rPr>
      </w:pPr>
    </w:p>
    <w:sectPr w:rsidR="006B1F6E" w:rsidSect="00BF51F1">
      <w:headerReference w:type="default" r:id="rId8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6E" w:rsidRDefault="006B1F6E">
      <w:r>
        <w:separator/>
      </w:r>
    </w:p>
  </w:endnote>
  <w:endnote w:type="continuationSeparator" w:id="0">
    <w:p w:rsidR="006B1F6E" w:rsidRDefault="006B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6E" w:rsidRDefault="006B1F6E">
      <w:r>
        <w:separator/>
      </w:r>
    </w:p>
  </w:footnote>
  <w:footnote w:type="continuationSeparator" w:id="0">
    <w:p w:rsidR="006B1F6E" w:rsidRDefault="006B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E" w:rsidRDefault="006B1F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B1F6E" w:rsidRDefault="006B1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4A89"/>
    <w:rsid w:val="00017BE1"/>
    <w:rsid w:val="00020A73"/>
    <w:rsid w:val="000246B1"/>
    <w:rsid w:val="00025F34"/>
    <w:rsid w:val="000331E1"/>
    <w:rsid w:val="00055E11"/>
    <w:rsid w:val="000E5810"/>
    <w:rsid w:val="00110F6E"/>
    <w:rsid w:val="001308DE"/>
    <w:rsid w:val="00144668"/>
    <w:rsid w:val="001B04E5"/>
    <w:rsid w:val="002B32E5"/>
    <w:rsid w:val="002F02F7"/>
    <w:rsid w:val="00315DB8"/>
    <w:rsid w:val="003439EF"/>
    <w:rsid w:val="00347D9E"/>
    <w:rsid w:val="0037005A"/>
    <w:rsid w:val="00390289"/>
    <w:rsid w:val="00396CE0"/>
    <w:rsid w:val="00483E7A"/>
    <w:rsid w:val="004A4B4B"/>
    <w:rsid w:val="004F1E21"/>
    <w:rsid w:val="004F5615"/>
    <w:rsid w:val="00632373"/>
    <w:rsid w:val="006672D0"/>
    <w:rsid w:val="006B1F6E"/>
    <w:rsid w:val="006E06A9"/>
    <w:rsid w:val="006E4405"/>
    <w:rsid w:val="007D4F87"/>
    <w:rsid w:val="007E0D9E"/>
    <w:rsid w:val="00836934"/>
    <w:rsid w:val="008936CE"/>
    <w:rsid w:val="008B2930"/>
    <w:rsid w:val="008B3591"/>
    <w:rsid w:val="008C27AA"/>
    <w:rsid w:val="008D3D67"/>
    <w:rsid w:val="00924365"/>
    <w:rsid w:val="00A2147C"/>
    <w:rsid w:val="00A57C48"/>
    <w:rsid w:val="00A70270"/>
    <w:rsid w:val="00AC6E9A"/>
    <w:rsid w:val="00B5707E"/>
    <w:rsid w:val="00B60CBD"/>
    <w:rsid w:val="00BC1625"/>
    <w:rsid w:val="00BF51F1"/>
    <w:rsid w:val="00C27CD0"/>
    <w:rsid w:val="00C524AD"/>
    <w:rsid w:val="00CB7C52"/>
    <w:rsid w:val="00DB1ACD"/>
    <w:rsid w:val="00DB5C53"/>
    <w:rsid w:val="00DC0443"/>
    <w:rsid w:val="00DD6589"/>
    <w:rsid w:val="00E04EC7"/>
    <w:rsid w:val="00E22D72"/>
    <w:rsid w:val="00EB763F"/>
    <w:rsid w:val="00ED293D"/>
    <w:rsid w:val="00EF6C0E"/>
    <w:rsid w:val="00F16596"/>
    <w:rsid w:val="00F24EEE"/>
    <w:rsid w:val="00F70ABC"/>
    <w:rsid w:val="00FC5508"/>
    <w:rsid w:val="00FD4B2B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3B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37005A"/>
  </w:style>
  <w:style w:type="character" w:customStyle="1" w:styleId="1">
    <w:name w:val="Основной шрифт абзаца1"/>
    <w:uiPriority w:val="99"/>
    <w:rsid w:val="0037005A"/>
  </w:style>
  <w:style w:type="character" w:customStyle="1" w:styleId="10">
    <w:name w:val="Заголовок 1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37005A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37005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370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3B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005A"/>
    <w:rPr>
      <w:rFonts w:cs="Mangal"/>
    </w:rPr>
  </w:style>
  <w:style w:type="paragraph" w:customStyle="1" w:styleId="20">
    <w:name w:val="Название2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37005A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37005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3B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3B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0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BA"/>
    <w:rPr>
      <w:sz w:val="0"/>
      <w:szCs w:val="0"/>
      <w:lang w:eastAsia="ar-SA"/>
    </w:rPr>
  </w:style>
  <w:style w:type="paragraph" w:customStyle="1" w:styleId="a4">
    <w:name w:val="Содержимое врезки"/>
    <w:basedOn w:val="BodyText"/>
    <w:uiPriority w:val="99"/>
    <w:rsid w:val="0037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2014-03-04T11:28:00Z</cp:lastPrinted>
  <dcterms:created xsi:type="dcterms:W3CDTF">2014-03-06T10:06:00Z</dcterms:created>
  <dcterms:modified xsi:type="dcterms:W3CDTF">2014-03-06T10:06:00Z</dcterms:modified>
</cp:coreProperties>
</file>