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17BB" w:rsidRDefault="006D17BB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6D17BB" w:rsidRDefault="006D17BB">
      <w:pPr>
        <w:pStyle w:val="a3"/>
        <w:spacing w:line="360" w:lineRule="auto"/>
        <w:rPr>
          <w:szCs w:val="28"/>
        </w:rPr>
      </w:pPr>
      <w:r>
        <w:rPr>
          <w:szCs w:val="28"/>
        </w:rPr>
        <w:t>Владимирская область</w:t>
      </w:r>
    </w:p>
    <w:p w:rsidR="006D17BB" w:rsidRDefault="006D17BB">
      <w:pPr>
        <w:pStyle w:val="a3"/>
        <w:rPr>
          <w:b w:val="0"/>
          <w:sz w:val="24"/>
        </w:rPr>
      </w:pPr>
    </w:p>
    <w:p w:rsidR="006D17BB" w:rsidRDefault="006D17BB">
      <w:pPr>
        <w:pStyle w:val="a3"/>
        <w:rPr>
          <w:b w:val="0"/>
          <w:sz w:val="24"/>
        </w:rPr>
      </w:pPr>
    </w:p>
    <w:p w:rsidR="006D17BB" w:rsidRDefault="006D17BB">
      <w:pPr>
        <w:pStyle w:val="a3"/>
        <w:rPr>
          <w:b w:val="0"/>
          <w:sz w:val="24"/>
        </w:rPr>
      </w:pPr>
    </w:p>
    <w:p w:rsidR="006D17BB" w:rsidRDefault="006D17BB">
      <w:pPr>
        <w:pStyle w:val="a3"/>
        <w:spacing w:line="360" w:lineRule="auto"/>
        <w:rPr>
          <w:b w:val="0"/>
          <w:sz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41.45pt;height:54.3pt;z-index:251658240;mso-wrap-distance-left:9.05pt;mso-wrap-distance-right:9.05pt" stroked="f">
            <v:fill opacity="0" color2="black"/>
            <v:textbox inset="0,0,0,0">
              <w:txbxContent>
                <w:p w:rsidR="006D17BB" w:rsidRDefault="006D17BB">
                  <w:r w:rsidRPr="00BB536B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3.25pt" filled="t">
                        <v:fill opacity="0" color2="black"/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6D17BB" w:rsidRDefault="006D17BB">
      <w:pPr>
        <w:pStyle w:val="a3"/>
        <w:spacing w:line="360" w:lineRule="auto"/>
        <w:rPr>
          <w:spacing w:val="20"/>
          <w:szCs w:val="28"/>
        </w:rPr>
      </w:pPr>
      <w:r>
        <w:rPr>
          <w:spacing w:val="20"/>
          <w:szCs w:val="28"/>
        </w:rPr>
        <w:t>П О С Т А Н О В Л Е Н И Е</w:t>
      </w:r>
    </w:p>
    <w:p w:rsidR="006D17BB" w:rsidRDefault="006D17B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Камешковского района</w:t>
      </w:r>
    </w:p>
    <w:p w:rsidR="006D17BB" w:rsidRDefault="006D17BB">
      <w:pPr>
        <w:jc w:val="center"/>
      </w:pPr>
    </w:p>
    <w:p w:rsidR="006D17BB" w:rsidRDefault="006D17BB">
      <w:pPr>
        <w:jc w:val="center"/>
      </w:pPr>
    </w:p>
    <w:p w:rsidR="006D17BB" w:rsidRPr="00F24EEE" w:rsidRDefault="006D17BB" w:rsidP="000E5810">
      <w:pPr>
        <w:pStyle w:val="Heading1"/>
        <w:rPr>
          <w:b w:val="0"/>
          <w:szCs w:val="28"/>
          <w:u w:val="single"/>
        </w:rPr>
      </w:pPr>
      <w:r>
        <w:rPr>
          <w:b w:val="0"/>
          <w:szCs w:val="28"/>
        </w:rPr>
        <w:t>о</w:t>
      </w:r>
      <w:r w:rsidRPr="00DC0443">
        <w:rPr>
          <w:b w:val="0"/>
          <w:szCs w:val="28"/>
        </w:rPr>
        <w:t>т</w:t>
      </w:r>
      <w:r>
        <w:rPr>
          <w:b w:val="0"/>
          <w:szCs w:val="28"/>
        </w:rPr>
        <w:t xml:space="preserve"> 17.03.2014</w:t>
      </w:r>
      <w:r w:rsidRPr="00DC0443">
        <w:rPr>
          <w:b w:val="0"/>
          <w:szCs w:val="28"/>
        </w:rPr>
        <w:t xml:space="preserve">                                                                               </w:t>
      </w:r>
      <w:r>
        <w:rPr>
          <w:b w:val="0"/>
          <w:szCs w:val="28"/>
        </w:rPr>
        <w:t xml:space="preserve">      </w:t>
      </w:r>
      <w:r w:rsidRPr="00DC0443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                     </w:t>
      </w:r>
      <w:r w:rsidRPr="00DC0443">
        <w:rPr>
          <w:b w:val="0"/>
          <w:szCs w:val="28"/>
        </w:rPr>
        <w:t xml:space="preserve">№ </w:t>
      </w:r>
      <w:r>
        <w:rPr>
          <w:b w:val="0"/>
          <w:szCs w:val="28"/>
        </w:rPr>
        <w:t>455</w:t>
      </w:r>
    </w:p>
    <w:p w:rsidR="006D17BB" w:rsidRDefault="006D17BB">
      <w:pPr>
        <w:jc w:val="both"/>
      </w:pPr>
    </w:p>
    <w:p w:rsidR="006D17BB" w:rsidRDefault="006D17BB">
      <w:pPr>
        <w:jc w:val="both"/>
      </w:pPr>
      <w:r>
        <w:t xml:space="preserve"> </w:t>
      </w:r>
    </w:p>
    <w:p w:rsidR="006D17BB" w:rsidRDefault="006D17BB" w:rsidP="00262F5D">
      <w:pPr>
        <w:jc w:val="both"/>
      </w:pPr>
      <w:r>
        <w:t>Об утверждении перечня мероприятий</w:t>
      </w:r>
    </w:p>
    <w:p w:rsidR="006D17BB" w:rsidRDefault="006D17BB" w:rsidP="00DA6F9B">
      <w:r w:rsidRPr="00DA6F9B">
        <w:t>по продвижению акции</w:t>
      </w:r>
      <w:r>
        <w:t xml:space="preserve"> </w:t>
      </w:r>
      <w:r w:rsidRPr="00DA6F9B">
        <w:t xml:space="preserve">«Покупай </w:t>
      </w:r>
    </w:p>
    <w:p w:rsidR="006D17BB" w:rsidRPr="00DA6F9B" w:rsidRDefault="006D17BB" w:rsidP="00DA6F9B">
      <w:r w:rsidRPr="00DA6F9B">
        <w:t>Владимирское! Покупай Российское!»</w:t>
      </w:r>
    </w:p>
    <w:p w:rsidR="006D17BB" w:rsidRPr="001308DE" w:rsidRDefault="006D17BB" w:rsidP="00262F5D">
      <w:pPr>
        <w:jc w:val="both"/>
      </w:pPr>
    </w:p>
    <w:p w:rsidR="006D17BB" w:rsidRDefault="006D17BB" w:rsidP="00DB1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7BB" w:rsidRDefault="006D17BB" w:rsidP="000E5810"/>
    <w:p w:rsidR="006D17BB" w:rsidRPr="001308DE" w:rsidRDefault="006D17BB" w:rsidP="001308DE">
      <w:pPr>
        <w:ind w:firstLine="708"/>
        <w:jc w:val="both"/>
        <w:rPr>
          <w:sz w:val="28"/>
          <w:szCs w:val="28"/>
        </w:rPr>
      </w:pPr>
      <w:r w:rsidRPr="001308DE">
        <w:rPr>
          <w:sz w:val="28"/>
          <w:szCs w:val="28"/>
        </w:rPr>
        <w:t>В</w:t>
      </w:r>
      <w:r>
        <w:rPr>
          <w:sz w:val="28"/>
          <w:szCs w:val="28"/>
        </w:rPr>
        <w:t>о исполнение протокола расширенного совещания</w:t>
      </w:r>
      <w:r w:rsidRPr="00130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акции «Покупай Владимирское! Покупай Российское!» </w:t>
      </w:r>
      <w:r w:rsidRPr="001308DE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1308DE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1308DE">
        <w:rPr>
          <w:sz w:val="28"/>
          <w:szCs w:val="28"/>
        </w:rPr>
        <w:t>.201</w:t>
      </w:r>
      <w:r>
        <w:rPr>
          <w:sz w:val="28"/>
          <w:szCs w:val="28"/>
        </w:rPr>
        <w:t>4, проведенного первым заместителем Губернатора Владимирской области,</w:t>
      </w:r>
      <w:r w:rsidRPr="00130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 целях дальнейшей активизации работы, </w:t>
      </w:r>
      <w:r w:rsidRPr="001308DE">
        <w:rPr>
          <w:sz w:val="28"/>
          <w:szCs w:val="28"/>
        </w:rPr>
        <w:t xml:space="preserve"> п о с т а н о в л я ю:</w:t>
      </w:r>
    </w:p>
    <w:p w:rsidR="006D17BB" w:rsidRPr="00264F8A" w:rsidRDefault="006D17BB" w:rsidP="00130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8D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1. Утвердить  перечень мероприятий по продвижению акции </w:t>
      </w:r>
      <w:r w:rsidRPr="00264F8A">
        <w:rPr>
          <w:rFonts w:ascii="Times New Roman" w:hAnsi="Times New Roman" w:cs="Times New Roman"/>
          <w:sz w:val="28"/>
          <w:szCs w:val="28"/>
        </w:rPr>
        <w:t>«Покупай Владимирское! Покупай Российское!»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6D17BB" w:rsidRDefault="006D17BB" w:rsidP="001308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763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района по экономическим вопросам. </w:t>
      </w:r>
    </w:p>
    <w:p w:rsidR="006D17BB" w:rsidRDefault="006D17BB" w:rsidP="001308DE">
      <w:pPr>
        <w:ind w:firstLine="708"/>
        <w:jc w:val="both"/>
        <w:rPr>
          <w:sz w:val="28"/>
          <w:szCs w:val="28"/>
        </w:rPr>
      </w:pPr>
      <w:r w:rsidRPr="001308DE">
        <w:rPr>
          <w:sz w:val="28"/>
          <w:szCs w:val="28"/>
        </w:rPr>
        <w:t xml:space="preserve">3. Настоящее постановление подлежит </w:t>
      </w:r>
      <w:r>
        <w:rPr>
          <w:sz w:val="28"/>
          <w:szCs w:val="28"/>
        </w:rPr>
        <w:t xml:space="preserve">опубликованию в районной газете «Знамя» и размещению на официальном сайте администрации района. </w:t>
      </w:r>
    </w:p>
    <w:p w:rsidR="006D17BB" w:rsidRDefault="006D17BB" w:rsidP="000E5810">
      <w:pPr>
        <w:jc w:val="both"/>
        <w:rPr>
          <w:sz w:val="28"/>
          <w:szCs w:val="28"/>
        </w:rPr>
      </w:pPr>
    </w:p>
    <w:p w:rsidR="006D17BB" w:rsidRDefault="006D17BB">
      <w:pPr>
        <w:jc w:val="both"/>
        <w:rPr>
          <w:sz w:val="28"/>
          <w:szCs w:val="28"/>
        </w:rPr>
      </w:pPr>
    </w:p>
    <w:p w:rsidR="006D17BB" w:rsidRDefault="006D17BB">
      <w:pPr>
        <w:jc w:val="both"/>
        <w:rPr>
          <w:sz w:val="28"/>
          <w:szCs w:val="28"/>
        </w:rPr>
      </w:pPr>
    </w:p>
    <w:p w:rsidR="006D17BB" w:rsidRDefault="006D17B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               А.А.Андреев</w:t>
      </w:r>
    </w:p>
    <w:p w:rsidR="006D17BB" w:rsidRDefault="006D17BB">
      <w:pPr>
        <w:rPr>
          <w:sz w:val="28"/>
          <w:szCs w:val="28"/>
        </w:rPr>
      </w:pPr>
    </w:p>
    <w:p w:rsidR="006D17BB" w:rsidRDefault="006D17BB">
      <w:pPr>
        <w:ind w:left="5103"/>
        <w:jc w:val="center"/>
        <w:rPr>
          <w:sz w:val="28"/>
          <w:szCs w:val="28"/>
        </w:rPr>
      </w:pPr>
    </w:p>
    <w:p w:rsidR="006D17BB" w:rsidRDefault="006D17BB">
      <w:pPr>
        <w:ind w:left="5103"/>
        <w:jc w:val="center"/>
        <w:rPr>
          <w:sz w:val="28"/>
          <w:szCs w:val="28"/>
        </w:rPr>
      </w:pPr>
    </w:p>
    <w:p w:rsidR="006D17BB" w:rsidRDefault="006D17BB">
      <w:pPr>
        <w:ind w:left="5103"/>
        <w:jc w:val="center"/>
        <w:rPr>
          <w:sz w:val="28"/>
          <w:szCs w:val="28"/>
        </w:rPr>
      </w:pPr>
    </w:p>
    <w:p w:rsidR="006D17BB" w:rsidRDefault="006D17BB">
      <w:pPr>
        <w:ind w:left="5103"/>
        <w:jc w:val="center"/>
        <w:rPr>
          <w:sz w:val="28"/>
          <w:szCs w:val="28"/>
        </w:rPr>
      </w:pPr>
    </w:p>
    <w:p w:rsidR="006D17BB" w:rsidRDefault="006D17BB">
      <w:pPr>
        <w:ind w:left="5103"/>
        <w:jc w:val="center"/>
        <w:rPr>
          <w:sz w:val="28"/>
          <w:szCs w:val="28"/>
        </w:rPr>
      </w:pPr>
    </w:p>
    <w:p w:rsidR="006D17BB" w:rsidRDefault="006D17BB">
      <w:pPr>
        <w:ind w:left="5103"/>
        <w:jc w:val="center"/>
        <w:rPr>
          <w:sz w:val="28"/>
          <w:szCs w:val="28"/>
        </w:rPr>
      </w:pPr>
    </w:p>
    <w:p w:rsidR="006D17BB" w:rsidRDefault="006D17BB">
      <w:pPr>
        <w:ind w:left="5103"/>
        <w:jc w:val="center"/>
        <w:rPr>
          <w:sz w:val="28"/>
          <w:szCs w:val="28"/>
        </w:rPr>
      </w:pPr>
    </w:p>
    <w:p w:rsidR="006D17BB" w:rsidRDefault="006D17BB">
      <w:pPr>
        <w:ind w:left="5103"/>
        <w:jc w:val="center"/>
        <w:rPr>
          <w:sz w:val="28"/>
          <w:szCs w:val="28"/>
        </w:rPr>
      </w:pPr>
    </w:p>
    <w:p w:rsidR="006D17BB" w:rsidRDefault="006D17BB">
      <w:pPr>
        <w:ind w:left="5103"/>
        <w:jc w:val="center"/>
        <w:rPr>
          <w:sz w:val="28"/>
          <w:szCs w:val="28"/>
        </w:rPr>
      </w:pPr>
    </w:p>
    <w:p w:rsidR="006D17BB" w:rsidRDefault="006D17BB">
      <w:pPr>
        <w:ind w:left="5103"/>
        <w:jc w:val="center"/>
        <w:rPr>
          <w:sz w:val="28"/>
          <w:szCs w:val="28"/>
        </w:rPr>
      </w:pPr>
    </w:p>
    <w:p w:rsidR="006D17BB" w:rsidRDefault="006D17BB">
      <w:pPr>
        <w:ind w:left="5103"/>
        <w:jc w:val="center"/>
        <w:rPr>
          <w:sz w:val="28"/>
          <w:szCs w:val="28"/>
        </w:rPr>
      </w:pPr>
    </w:p>
    <w:p w:rsidR="006D17BB" w:rsidRDefault="006D17BB">
      <w:pPr>
        <w:ind w:left="5103"/>
        <w:jc w:val="center"/>
        <w:rPr>
          <w:sz w:val="28"/>
          <w:szCs w:val="28"/>
        </w:rPr>
      </w:pPr>
    </w:p>
    <w:p w:rsidR="006D17BB" w:rsidRDefault="006D17BB">
      <w:pPr>
        <w:ind w:left="5103"/>
        <w:jc w:val="center"/>
        <w:rPr>
          <w:sz w:val="28"/>
          <w:szCs w:val="28"/>
        </w:rPr>
      </w:pPr>
    </w:p>
    <w:p w:rsidR="006D17BB" w:rsidRDefault="006D17BB">
      <w:pPr>
        <w:ind w:left="5103"/>
        <w:jc w:val="center"/>
        <w:rPr>
          <w:sz w:val="28"/>
          <w:szCs w:val="28"/>
        </w:rPr>
      </w:pPr>
    </w:p>
    <w:p w:rsidR="006D17BB" w:rsidRDefault="006D17BB" w:rsidP="000712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Приложение</w:t>
      </w:r>
    </w:p>
    <w:p w:rsidR="006D17BB" w:rsidRDefault="006D17BB" w:rsidP="000712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 района</w:t>
      </w:r>
    </w:p>
    <w:p w:rsidR="006D17BB" w:rsidRPr="00955181" w:rsidRDefault="006D17BB" w:rsidP="00AE668B">
      <w:pPr>
        <w:pStyle w:val="Heading1"/>
        <w:ind w:left="0" w:firstLine="0"/>
        <w:rPr>
          <w:b w:val="0"/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                </w:t>
      </w:r>
      <w:r>
        <w:rPr>
          <w:b w:val="0"/>
          <w:szCs w:val="28"/>
        </w:rPr>
        <w:t>от 17.03.2014  №  455</w:t>
      </w:r>
    </w:p>
    <w:p w:rsidR="006D17BB" w:rsidRDefault="006D17BB" w:rsidP="000712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D17BB" w:rsidRDefault="006D17BB" w:rsidP="0007126C">
      <w:pPr>
        <w:pStyle w:val="ConsPlusNormal"/>
        <w:widowControl/>
        <w:ind w:firstLine="0"/>
        <w:jc w:val="right"/>
      </w:pPr>
    </w:p>
    <w:p w:rsidR="006D17BB" w:rsidRDefault="006D17BB" w:rsidP="0007126C">
      <w:pPr>
        <w:pStyle w:val="ConsPlusNormal"/>
        <w:widowControl/>
        <w:ind w:firstLine="0"/>
        <w:jc w:val="right"/>
      </w:pPr>
    </w:p>
    <w:p w:rsidR="006D17BB" w:rsidRDefault="006D17BB" w:rsidP="000712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</w:p>
    <w:p w:rsidR="006D17BB" w:rsidRDefault="006D17BB" w:rsidP="000712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продвижению акции </w:t>
      </w:r>
      <w:r w:rsidRPr="00264F8A">
        <w:rPr>
          <w:sz w:val="28"/>
          <w:szCs w:val="28"/>
        </w:rPr>
        <w:t>«Покупай Владимирское! Покупай Российское!»</w:t>
      </w:r>
    </w:p>
    <w:p w:rsidR="006D17BB" w:rsidRDefault="006D17BB" w:rsidP="0007126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043"/>
        <w:gridCol w:w="2976"/>
        <w:gridCol w:w="1808"/>
      </w:tblGrid>
      <w:tr w:rsidR="006D17BB" w:rsidTr="00234A79">
        <w:tc>
          <w:tcPr>
            <w:tcW w:w="594" w:type="dxa"/>
          </w:tcPr>
          <w:p w:rsidR="006D17BB" w:rsidRPr="00234A79" w:rsidRDefault="006D17BB" w:rsidP="00234A79">
            <w:pPr>
              <w:jc w:val="center"/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>№ п/п</w:t>
            </w:r>
          </w:p>
        </w:tc>
        <w:tc>
          <w:tcPr>
            <w:tcW w:w="5043" w:type="dxa"/>
          </w:tcPr>
          <w:p w:rsidR="006D17BB" w:rsidRPr="00234A79" w:rsidRDefault="006D17BB" w:rsidP="00234A79">
            <w:pPr>
              <w:jc w:val="center"/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 xml:space="preserve">Наименование </w:t>
            </w:r>
          </w:p>
          <w:p w:rsidR="006D17BB" w:rsidRPr="00234A79" w:rsidRDefault="006D17BB" w:rsidP="00234A79">
            <w:pPr>
              <w:jc w:val="center"/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>мероприятия</w:t>
            </w:r>
          </w:p>
        </w:tc>
        <w:tc>
          <w:tcPr>
            <w:tcW w:w="2976" w:type="dxa"/>
          </w:tcPr>
          <w:p w:rsidR="006D17BB" w:rsidRPr="00234A79" w:rsidRDefault="006D17BB" w:rsidP="00234A79">
            <w:pPr>
              <w:jc w:val="center"/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>Исполнители</w:t>
            </w:r>
          </w:p>
        </w:tc>
        <w:tc>
          <w:tcPr>
            <w:tcW w:w="1808" w:type="dxa"/>
          </w:tcPr>
          <w:p w:rsidR="006D17BB" w:rsidRPr="00234A79" w:rsidRDefault="006D17BB" w:rsidP="00234A79">
            <w:pPr>
              <w:jc w:val="center"/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 xml:space="preserve">Срок </w:t>
            </w:r>
          </w:p>
          <w:p w:rsidR="006D17BB" w:rsidRPr="00234A79" w:rsidRDefault="006D17BB" w:rsidP="00234A79">
            <w:pPr>
              <w:jc w:val="center"/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>исполнения</w:t>
            </w:r>
          </w:p>
        </w:tc>
      </w:tr>
      <w:tr w:rsidR="006D17BB" w:rsidTr="00234A79">
        <w:tc>
          <w:tcPr>
            <w:tcW w:w="594" w:type="dxa"/>
          </w:tcPr>
          <w:p w:rsidR="006D17BB" w:rsidRPr="00234A79" w:rsidRDefault="006D17BB" w:rsidP="00234A79">
            <w:pPr>
              <w:jc w:val="center"/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>1</w:t>
            </w:r>
          </w:p>
        </w:tc>
        <w:tc>
          <w:tcPr>
            <w:tcW w:w="5043" w:type="dxa"/>
          </w:tcPr>
          <w:p w:rsidR="006D17BB" w:rsidRPr="00234A79" w:rsidRDefault="006D17BB" w:rsidP="0007126C">
            <w:pPr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>Провести анализ показателей торговли на территории муниципального образования в части доступности местных товаров для различных слоев населения</w:t>
            </w:r>
          </w:p>
        </w:tc>
        <w:tc>
          <w:tcPr>
            <w:tcW w:w="2976" w:type="dxa"/>
          </w:tcPr>
          <w:p w:rsidR="006D17BB" w:rsidRPr="00234A79" w:rsidRDefault="006D17BB" w:rsidP="00234A79">
            <w:pPr>
              <w:jc w:val="center"/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>Отдел экономики администрации района</w:t>
            </w:r>
          </w:p>
          <w:p w:rsidR="006D17BB" w:rsidRPr="00234A79" w:rsidRDefault="006D17BB" w:rsidP="00234A79">
            <w:pPr>
              <w:jc w:val="center"/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>Муниципальные образования района*</w:t>
            </w:r>
          </w:p>
        </w:tc>
        <w:tc>
          <w:tcPr>
            <w:tcW w:w="1808" w:type="dxa"/>
          </w:tcPr>
          <w:p w:rsidR="006D17BB" w:rsidRPr="00234A79" w:rsidRDefault="006D17BB" w:rsidP="00234A79">
            <w:pPr>
              <w:jc w:val="center"/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>До 20.04.2014</w:t>
            </w:r>
          </w:p>
        </w:tc>
      </w:tr>
      <w:tr w:rsidR="006D17BB" w:rsidTr="00234A79">
        <w:tc>
          <w:tcPr>
            <w:tcW w:w="594" w:type="dxa"/>
          </w:tcPr>
          <w:p w:rsidR="006D17BB" w:rsidRPr="00234A79" w:rsidRDefault="006D17BB" w:rsidP="00234A79">
            <w:pPr>
              <w:jc w:val="center"/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>2</w:t>
            </w:r>
          </w:p>
        </w:tc>
        <w:tc>
          <w:tcPr>
            <w:tcW w:w="5043" w:type="dxa"/>
          </w:tcPr>
          <w:p w:rsidR="006D17BB" w:rsidRPr="00234A79" w:rsidRDefault="006D17BB" w:rsidP="0007126C">
            <w:pPr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>Разработка муниципальной программы развития торговли, где предусмотреть мероприятия по продвижению продук-ции местных товаропроизводителей</w:t>
            </w:r>
          </w:p>
        </w:tc>
        <w:tc>
          <w:tcPr>
            <w:tcW w:w="2976" w:type="dxa"/>
          </w:tcPr>
          <w:p w:rsidR="006D17BB" w:rsidRPr="00234A79" w:rsidRDefault="006D17BB" w:rsidP="00234A79">
            <w:pPr>
              <w:jc w:val="center"/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>Отдел экономики администрации района</w:t>
            </w:r>
          </w:p>
          <w:p w:rsidR="006D17BB" w:rsidRPr="00234A79" w:rsidRDefault="006D17BB" w:rsidP="00234A79">
            <w:pPr>
              <w:jc w:val="center"/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>Муниципальные образования района*</w:t>
            </w:r>
          </w:p>
        </w:tc>
        <w:tc>
          <w:tcPr>
            <w:tcW w:w="1808" w:type="dxa"/>
          </w:tcPr>
          <w:p w:rsidR="006D17BB" w:rsidRPr="00234A79" w:rsidRDefault="006D17BB" w:rsidP="00234A79">
            <w:pPr>
              <w:jc w:val="center"/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>В течение года</w:t>
            </w:r>
          </w:p>
        </w:tc>
      </w:tr>
      <w:tr w:rsidR="006D17BB" w:rsidTr="00234A79">
        <w:tc>
          <w:tcPr>
            <w:tcW w:w="594" w:type="dxa"/>
          </w:tcPr>
          <w:p w:rsidR="006D17BB" w:rsidRPr="00234A79" w:rsidRDefault="006D17BB" w:rsidP="00234A79">
            <w:pPr>
              <w:jc w:val="center"/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>3</w:t>
            </w:r>
          </w:p>
        </w:tc>
        <w:tc>
          <w:tcPr>
            <w:tcW w:w="5043" w:type="dxa"/>
          </w:tcPr>
          <w:p w:rsidR="006D17BB" w:rsidRPr="00234A79" w:rsidRDefault="006D17BB" w:rsidP="00BE00DC">
            <w:pPr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>Развитие торговли местными товарами через фирменные магазины региональ-ных и местных товаропроизводителей</w:t>
            </w:r>
          </w:p>
        </w:tc>
        <w:tc>
          <w:tcPr>
            <w:tcW w:w="2976" w:type="dxa"/>
          </w:tcPr>
          <w:p w:rsidR="006D17BB" w:rsidRPr="00234A79" w:rsidRDefault="006D17BB" w:rsidP="00234A79">
            <w:pPr>
              <w:jc w:val="center"/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>Муниципальные образования района*</w:t>
            </w:r>
          </w:p>
          <w:p w:rsidR="006D17BB" w:rsidRPr="00234A79" w:rsidRDefault="006D17BB" w:rsidP="00234A79">
            <w:pPr>
              <w:jc w:val="center"/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>Субъекты торговли*</w:t>
            </w:r>
          </w:p>
        </w:tc>
        <w:tc>
          <w:tcPr>
            <w:tcW w:w="1808" w:type="dxa"/>
          </w:tcPr>
          <w:p w:rsidR="006D17BB" w:rsidRPr="00234A79" w:rsidRDefault="006D17BB" w:rsidP="00234A79">
            <w:pPr>
              <w:jc w:val="center"/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>В течение года</w:t>
            </w:r>
          </w:p>
        </w:tc>
      </w:tr>
      <w:tr w:rsidR="006D17BB" w:rsidTr="00234A79">
        <w:tc>
          <w:tcPr>
            <w:tcW w:w="594" w:type="dxa"/>
          </w:tcPr>
          <w:p w:rsidR="006D17BB" w:rsidRPr="00234A79" w:rsidRDefault="006D17BB" w:rsidP="00234A79">
            <w:pPr>
              <w:jc w:val="center"/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>4</w:t>
            </w:r>
          </w:p>
        </w:tc>
        <w:tc>
          <w:tcPr>
            <w:tcW w:w="5043" w:type="dxa"/>
          </w:tcPr>
          <w:p w:rsidR="006D17BB" w:rsidRPr="00234A79" w:rsidRDefault="006D17BB" w:rsidP="00BE00DC">
            <w:pPr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>Развитие и расширение ярмарочной торговли местной продукции на территории Владимирской области</w:t>
            </w:r>
          </w:p>
        </w:tc>
        <w:tc>
          <w:tcPr>
            <w:tcW w:w="2976" w:type="dxa"/>
          </w:tcPr>
          <w:p w:rsidR="006D17BB" w:rsidRPr="00234A79" w:rsidRDefault="006D17BB" w:rsidP="00234A79">
            <w:pPr>
              <w:jc w:val="center"/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>Муниципальные образования района*</w:t>
            </w:r>
          </w:p>
          <w:p w:rsidR="006D17BB" w:rsidRPr="00234A79" w:rsidRDefault="006D17BB" w:rsidP="00234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D17BB" w:rsidRPr="00234A79" w:rsidRDefault="006D17BB" w:rsidP="00234A79">
            <w:pPr>
              <w:jc w:val="center"/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>В течение года</w:t>
            </w:r>
          </w:p>
        </w:tc>
      </w:tr>
      <w:tr w:rsidR="006D17BB" w:rsidTr="00234A79">
        <w:tc>
          <w:tcPr>
            <w:tcW w:w="594" w:type="dxa"/>
          </w:tcPr>
          <w:p w:rsidR="006D17BB" w:rsidRPr="00234A79" w:rsidRDefault="006D17BB" w:rsidP="00234A79">
            <w:pPr>
              <w:jc w:val="center"/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>5</w:t>
            </w:r>
          </w:p>
        </w:tc>
        <w:tc>
          <w:tcPr>
            <w:tcW w:w="5043" w:type="dxa"/>
          </w:tcPr>
          <w:p w:rsidR="006D17BB" w:rsidRPr="00234A79" w:rsidRDefault="006D17BB" w:rsidP="003D3490">
            <w:pPr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>Проведение  инвентаризации складов  и баз,  расположенных на подведомст-венной территории, с последующим решением вопроса по организации в них логистических центров</w:t>
            </w:r>
          </w:p>
        </w:tc>
        <w:tc>
          <w:tcPr>
            <w:tcW w:w="2976" w:type="dxa"/>
          </w:tcPr>
          <w:p w:rsidR="006D17BB" w:rsidRPr="00234A79" w:rsidRDefault="006D17BB" w:rsidP="00234A79">
            <w:pPr>
              <w:jc w:val="center"/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>Муниципальные образования района*</w:t>
            </w:r>
          </w:p>
        </w:tc>
        <w:tc>
          <w:tcPr>
            <w:tcW w:w="1808" w:type="dxa"/>
          </w:tcPr>
          <w:p w:rsidR="006D17BB" w:rsidRPr="00234A79" w:rsidRDefault="006D17BB" w:rsidP="00234A79">
            <w:pPr>
              <w:jc w:val="center"/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>До 01.07.2014</w:t>
            </w:r>
          </w:p>
        </w:tc>
      </w:tr>
      <w:tr w:rsidR="006D17BB" w:rsidTr="00234A79">
        <w:tc>
          <w:tcPr>
            <w:tcW w:w="594" w:type="dxa"/>
          </w:tcPr>
          <w:p w:rsidR="006D17BB" w:rsidRPr="00234A79" w:rsidRDefault="006D17BB" w:rsidP="00234A79">
            <w:pPr>
              <w:jc w:val="center"/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>6</w:t>
            </w:r>
          </w:p>
        </w:tc>
        <w:tc>
          <w:tcPr>
            <w:tcW w:w="5043" w:type="dxa"/>
          </w:tcPr>
          <w:p w:rsidR="006D17BB" w:rsidRPr="00234A79" w:rsidRDefault="006D17BB" w:rsidP="00BE00DC">
            <w:pPr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>Освещение мероприятий и результатов проведения акции «Покупай Владимир-ское! Покупай Российское!» на терри-тории муниципального образования</w:t>
            </w:r>
          </w:p>
        </w:tc>
        <w:tc>
          <w:tcPr>
            <w:tcW w:w="2976" w:type="dxa"/>
          </w:tcPr>
          <w:p w:rsidR="006D17BB" w:rsidRPr="00234A79" w:rsidRDefault="006D17BB" w:rsidP="00234A79">
            <w:pPr>
              <w:jc w:val="center"/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>Отдел экономики администрации района</w:t>
            </w:r>
          </w:p>
          <w:p w:rsidR="006D17BB" w:rsidRPr="00234A79" w:rsidRDefault="006D17BB" w:rsidP="00234A79">
            <w:pPr>
              <w:jc w:val="center"/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>Муниципальные</w:t>
            </w:r>
          </w:p>
          <w:p w:rsidR="006D17BB" w:rsidRPr="00234A79" w:rsidRDefault="006D17BB" w:rsidP="00234A79">
            <w:pPr>
              <w:jc w:val="center"/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>образования района*</w:t>
            </w:r>
          </w:p>
        </w:tc>
        <w:tc>
          <w:tcPr>
            <w:tcW w:w="1808" w:type="dxa"/>
          </w:tcPr>
          <w:p w:rsidR="006D17BB" w:rsidRPr="00234A79" w:rsidRDefault="006D17BB" w:rsidP="00234A79">
            <w:pPr>
              <w:jc w:val="center"/>
              <w:rPr>
                <w:sz w:val="28"/>
                <w:szCs w:val="28"/>
              </w:rPr>
            </w:pPr>
            <w:r w:rsidRPr="00234A79">
              <w:rPr>
                <w:sz w:val="28"/>
                <w:szCs w:val="28"/>
              </w:rPr>
              <w:t>В течение года</w:t>
            </w:r>
          </w:p>
        </w:tc>
      </w:tr>
    </w:tbl>
    <w:p w:rsidR="006D17BB" w:rsidRDefault="006D17BB" w:rsidP="007665F1">
      <w:pPr>
        <w:jc w:val="both"/>
      </w:pPr>
    </w:p>
    <w:p w:rsidR="006D17BB" w:rsidRPr="007665F1" w:rsidRDefault="006D17BB" w:rsidP="007665F1">
      <w:pPr>
        <w:jc w:val="both"/>
      </w:pPr>
      <w:r>
        <w:t xml:space="preserve">* </w:t>
      </w:r>
      <w:r w:rsidRPr="007665F1">
        <w:t>Органы, не входящие в структуру администрации района, привлекаются к исполнению</w:t>
      </w:r>
      <w:r>
        <w:t xml:space="preserve"> мероприятий по согласованию.</w:t>
      </w:r>
      <w:r w:rsidRPr="007665F1">
        <w:t xml:space="preserve"> </w:t>
      </w:r>
    </w:p>
    <w:sectPr w:rsidR="006D17BB" w:rsidRPr="007665F1" w:rsidSect="00BF51F1">
      <w:headerReference w:type="default" r:id="rId8"/>
      <w:pgSz w:w="11906" w:h="16838"/>
      <w:pgMar w:top="340" w:right="567" w:bottom="1134" w:left="1134" w:header="72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7BB" w:rsidRDefault="006D17BB">
      <w:r>
        <w:separator/>
      </w:r>
    </w:p>
  </w:endnote>
  <w:endnote w:type="continuationSeparator" w:id="0">
    <w:p w:rsidR="006D17BB" w:rsidRDefault="006D1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7BB" w:rsidRDefault="006D17BB">
      <w:r>
        <w:separator/>
      </w:r>
    </w:p>
  </w:footnote>
  <w:footnote w:type="continuationSeparator" w:id="0">
    <w:p w:rsidR="006D17BB" w:rsidRDefault="006D1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BB" w:rsidRDefault="006D17B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D17BB" w:rsidRDefault="006D17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</w:abstractNum>
  <w:abstractNum w:abstractNumId="3">
    <w:nsid w:val="2DBF3FB2"/>
    <w:multiLevelType w:val="hybridMultilevel"/>
    <w:tmpl w:val="2392FD04"/>
    <w:lvl w:ilvl="0" w:tplc="813AECC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872D7A"/>
    <w:multiLevelType w:val="hybridMultilevel"/>
    <w:tmpl w:val="135E65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83873"/>
    <w:multiLevelType w:val="hybridMultilevel"/>
    <w:tmpl w:val="6FB272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F3AF8"/>
    <w:multiLevelType w:val="hybridMultilevel"/>
    <w:tmpl w:val="D7846026"/>
    <w:lvl w:ilvl="0" w:tplc="80FCB0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B2B"/>
    <w:rsid w:val="00017BE1"/>
    <w:rsid w:val="00020A73"/>
    <w:rsid w:val="000246B1"/>
    <w:rsid w:val="00025F34"/>
    <w:rsid w:val="000331E1"/>
    <w:rsid w:val="00055E11"/>
    <w:rsid w:val="0007126C"/>
    <w:rsid w:val="00087C55"/>
    <w:rsid w:val="000E5810"/>
    <w:rsid w:val="00110F6E"/>
    <w:rsid w:val="001308DE"/>
    <w:rsid w:val="00144668"/>
    <w:rsid w:val="001A5DF5"/>
    <w:rsid w:val="00234A79"/>
    <w:rsid w:val="00262F5D"/>
    <w:rsid w:val="00264F8A"/>
    <w:rsid w:val="00284A2D"/>
    <w:rsid w:val="0029161E"/>
    <w:rsid w:val="002F02F7"/>
    <w:rsid w:val="00347D9E"/>
    <w:rsid w:val="0037005A"/>
    <w:rsid w:val="003D3490"/>
    <w:rsid w:val="004222FA"/>
    <w:rsid w:val="004A4B4B"/>
    <w:rsid w:val="004F1E21"/>
    <w:rsid w:val="004F5615"/>
    <w:rsid w:val="00632373"/>
    <w:rsid w:val="006672D0"/>
    <w:rsid w:val="006D17BB"/>
    <w:rsid w:val="006E06A9"/>
    <w:rsid w:val="006E4405"/>
    <w:rsid w:val="007665F1"/>
    <w:rsid w:val="007D4F87"/>
    <w:rsid w:val="007E0D9E"/>
    <w:rsid w:val="007F776C"/>
    <w:rsid w:val="00836934"/>
    <w:rsid w:val="00850B05"/>
    <w:rsid w:val="008936CE"/>
    <w:rsid w:val="008B2930"/>
    <w:rsid w:val="008B3591"/>
    <w:rsid w:val="008C72FE"/>
    <w:rsid w:val="00924365"/>
    <w:rsid w:val="00955181"/>
    <w:rsid w:val="00A2147C"/>
    <w:rsid w:val="00A57C48"/>
    <w:rsid w:val="00A70270"/>
    <w:rsid w:val="00AC6E9A"/>
    <w:rsid w:val="00AE668B"/>
    <w:rsid w:val="00B5707E"/>
    <w:rsid w:val="00B60CBD"/>
    <w:rsid w:val="00BB536B"/>
    <w:rsid w:val="00BC1625"/>
    <w:rsid w:val="00BE00DC"/>
    <w:rsid w:val="00BF51F1"/>
    <w:rsid w:val="00C27CD0"/>
    <w:rsid w:val="00C524AD"/>
    <w:rsid w:val="00CB7C52"/>
    <w:rsid w:val="00DA6F9B"/>
    <w:rsid w:val="00DB1ACD"/>
    <w:rsid w:val="00DB5C53"/>
    <w:rsid w:val="00DC0443"/>
    <w:rsid w:val="00DD6589"/>
    <w:rsid w:val="00E04EC7"/>
    <w:rsid w:val="00E22D72"/>
    <w:rsid w:val="00E7098E"/>
    <w:rsid w:val="00EB763F"/>
    <w:rsid w:val="00ED293D"/>
    <w:rsid w:val="00F24EEE"/>
    <w:rsid w:val="00FC5508"/>
    <w:rsid w:val="00FD4B2B"/>
    <w:rsid w:val="00FF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F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005A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B7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">
    <w:name w:val="Основной шрифт абзаца2"/>
    <w:uiPriority w:val="99"/>
    <w:rsid w:val="0037005A"/>
  </w:style>
  <w:style w:type="character" w:customStyle="1" w:styleId="1">
    <w:name w:val="Основной шрифт абзаца1"/>
    <w:uiPriority w:val="99"/>
    <w:rsid w:val="0037005A"/>
  </w:style>
  <w:style w:type="character" w:customStyle="1" w:styleId="10">
    <w:name w:val="Заголовок 1 Знак"/>
    <w:basedOn w:val="1"/>
    <w:uiPriority w:val="99"/>
    <w:rsid w:val="0037005A"/>
    <w:rPr>
      <w:rFonts w:ascii="Times New Roman" w:hAnsi="Times New Roman" w:cs="Times New Roman"/>
      <w:b/>
      <w:bCs/>
      <w:sz w:val="24"/>
      <w:szCs w:val="24"/>
    </w:rPr>
  </w:style>
  <w:style w:type="character" w:customStyle="1" w:styleId="a">
    <w:name w:val="Название Знак"/>
    <w:basedOn w:val="1"/>
    <w:uiPriority w:val="99"/>
    <w:rsid w:val="0037005A"/>
    <w:rPr>
      <w:rFonts w:ascii="Times New Roman" w:hAnsi="Times New Roman" w:cs="Times New Roman"/>
      <w:b/>
      <w:bCs/>
      <w:sz w:val="24"/>
      <w:szCs w:val="24"/>
    </w:rPr>
  </w:style>
  <w:style w:type="character" w:customStyle="1" w:styleId="a0">
    <w:name w:val="Верхний колонтитул Знак"/>
    <w:basedOn w:val="1"/>
    <w:uiPriority w:val="99"/>
    <w:rsid w:val="0037005A"/>
    <w:rPr>
      <w:rFonts w:ascii="Times New Roman" w:hAnsi="Times New Roman" w:cs="Times New Roman"/>
      <w:sz w:val="24"/>
      <w:szCs w:val="24"/>
    </w:rPr>
  </w:style>
  <w:style w:type="character" w:customStyle="1" w:styleId="a1">
    <w:name w:val="Нижний колонтитул Знак"/>
    <w:basedOn w:val="1"/>
    <w:uiPriority w:val="99"/>
    <w:rsid w:val="0037005A"/>
    <w:rPr>
      <w:rFonts w:ascii="Times New Roman" w:hAnsi="Times New Roman" w:cs="Times New Roman"/>
      <w:sz w:val="24"/>
      <w:szCs w:val="24"/>
    </w:rPr>
  </w:style>
  <w:style w:type="character" w:customStyle="1" w:styleId="a2">
    <w:name w:val="Текст выноски Знак"/>
    <w:basedOn w:val="1"/>
    <w:uiPriority w:val="99"/>
    <w:rsid w:val="0037005A"/>
    <w:rPr>
      <w:rFonts w:ascii="Tahoma" w:hAnsi="Tahoma" w:cs="Tahoma"/>
      <w:sz w:val="16"/>
      <w:szCs w:val="16"/>
    </w:rPr>
  </w:style>
  <w:style w:type="paragraph" w:customStyle="1" w:styleId="a3">
    <w:name w:val="Заголовок"/>
    <w:basedOn w:val="Normal"/>
    <w:next w:val="BodyText"/>
    <w:uiPriority w:val="99"/>
    <w:rsid w:val="0037005A"/>
    <w:pPr>
      <w:jc w:val="center"/>
    </w:pPr>
    <w:rPr>
      <w:b/>
      <w:bCs/>
      <w:sz w:val="28"/>
    </w:rPr>
  </w:style>
  <w:style w:type="paragraph" w:styleId="BodyText">
    <w:name w:val="Body Text"/>
    <w:basedOn w:val="Normal"/>
    <w:link w:val="BodyTextChar"/>
    <w:uiPriority w:val="99"/>
    <w:rsid w:val="003700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3B7D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37005A"/>
    <w:rPr>
      <w:rFonts w:cs="Mangal"/>
    </w:rPr>
  </w:style>
  <w:style w:type="paragraph" w:customStyle="1" w:styleId="20">
    <w:name w:val="Название2"/>
    <w:basedOn w:val="Normal"/>
    <w:uiPriority w:val="99"/>
    <w:rsid w:val="0037005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uiPriority w:val="99"/>
    <w:rsid w:val="0037005A"/>
    <w:pPr>
      <w:suppressLineNumbers/>
    </w:pPr>
    <w:rPr>
      <w:rFonts w:cs="Mangal"/>
    </w:rPr>
  </w:style>
  <w:style w:type="paragraph" w:customStyle="1" w:styleId="11">
    <w:name w:val="Название1"/>
    <w:basedOn w:val="Normal"/>
    <w:uiPriority w:val="99"/>
    <w:rsid w:val="0037005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uiPriority w:val="99"/>
    <w:rsid w:val="0037005A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3700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B7D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700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B7D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7005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7005A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370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B7D"/>
    <w:rPr>
      <w:sz w:val="0"/>
      <w:szCs w:val="0"/>
      <w:lang w:eastAsia="ar-SA"/>
    </w:rPr>
  </w:style>
  <w:style w:type="paragraph" w:customStyle="1" w:styleId="a4">
    <w:name w:val="Содержимое врезки"/>
    <w:basedOn w:val="BodyText"/>
    <w:uiPriority w:val="99"/>
    <w:rsid w:val="0037005A"/>
  </w:style>
  <w:style w:type="table" w:styleId="TableGrid">
    <w:name w:val="Table Grid"/>
    <w:basedOn w:val="TableNormal"/>
    <w:uiPriority w:val="99"/>
    <w:rsid w:val="000712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66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84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437</Words>
  <Characters>2491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Spiridonoff</dc:creator>
  <cp:keywords/>
  <dc:description/>
  <cp:lastModifiedBy>Nesterenco</cp:lastModifiedBy>
  <cp:revision>2</cp:revision>
  <cp:lastPrinted>2014-03-17T04:52:00Z</cp:lastPrinted>
  <dcterms:created xsi:type="dcterms:W3CDTF">2014-03-19T10:22:00Z</dcterms:created>
  <dcterms:modified xsi:type="dcterms:W3CDTF">2014-03-19T10:22:00Z</dcterms:modified>
</cp:coreProperties>
</file>