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4458" w:rsidRDefault="00D0445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D04458" w:rsidRDefault="00D04458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D04458" w:rsidRDefault="00D04458">
      <w:pPr>
        <w:pStyle w:val="a3"/>
        <w:rPr>
          <w:b w:val="0"/>
          <w:sz w:val="24"/>
        </w:rPr>
      </w:pPr>
    </w:p>
    <w:p w:rsidR="00D04458" w:rsidRDefault="00D04458">
      <w:pPr>
        <w:pStyle w:val="a3"/>
        <w:rPr>
          <w:b w:val="0"/>
          <w:sz w:val="24"/>
        </w:rPr>
      </w:pPr>
    </w:p>
    <w:p w:rsidR="00D04458" w:rsidRDefault="00D04458">
      <w:pPr>
        <w:pStyle w:val="a3"/>
        <w:rPr>
          <w:b w:val="0"/>
          <w:sz w:val="24"/>
        </w:rPr>
      </w:pPr>
    </w:p>
    <w:p w:rsidR="00D04458" w:rsidRDefault="00D04458">
      <w:pPr>
        <w:pStyle w:val="a3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D04458" w:rsidRDefault="00D04458">
                  <w:r w:rsidRPr="00CC2D0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D04458" w:rsidRDefault="00D04458">
      <w:pPr>
        <w:pStyle w:val="a3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D04458" w:rsidRDefault="00D044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D04458" w:rsidRDefault="00D04458">
      <w:pPr>
        <w:jc w:val="center"/>
      </w:pPr>
    </w:p>
    <w:p w:rsidR="00D04458" w:rsidRDefault="00D04458">
      <w:pPr>
        <w:jc w:val="center"/>
      </w:pPr>
    </w:p>
    <w:p w:rsidR="00D04458" w:rsidRPr="00F24EEE" w:rsidRDefault="00D04458" w:rsidP="000E5810">
      <w:pPr>
        <w:pStyle w:val="Heading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03.07.2014 </w:t>
      </w:r>
      <w:r w:rsidRPr="00DC0443"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Cs w:val="28"/>
        </w:rPr>
        <w:t xml:space="preserve">                      </w:t>
      </w:r>
      <w:r w:rsidRPr="00DC0443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Pr="00DC0443">
        <w:rPr>
          <w:b w:val="0"/>
          <w:szCs w:val="28"/>
        </w:rPr>
        <w:t xml:space="preserve">№ </w:t>
      </w:r>
      <w:r>
        <w:rPr>
          <w:b w:val="0"/>
          <w:szCs w:val="28"/>
        </w:rPr>
        <w:t xml:space="preserve"> 1331</w:t>
      </w:r>
    </w:p>
    <w:p w:rsidR="00D04458" w:rsidRDefault="00D04458">
      <w:pPr>
        <w:jc w:val="both"/>
      </w:pPr>
    </w:p>
    <w:p w:rsidR="00D04458" w:rsidRDefault="00D04458">
      <w:pPr>
        <w:jc w:val="both"/>
      </w:pPr>
      <w:r>
        <w:t xml:space="preserve"> </w:t>
      </w:r>
    </w:p>
    <w:p w:rsidR="00D04458" w:rsidRDefault="00D04458" w:rsidP="001308DE">
      <w:pPr>
        <w:jc w:val="both"/>
      </w:pPr>
      <w:r>
        <w:t xml:space="preserve">Об  отмене постановления от 24.02.2014 № 330 </w:t>
      </w:r>
    </w:p>
    <w:p w:rsidR="00D04458" w:rsidRDefault="00D04458" w:rsidP="001308DE">
      <w:pPr>
        <w:jc w:val="both"/>
      </w:pPr>
      <w:r>
        <w:t>«</w:t>
      </w:r>
      <w:r w:rsidRPr="001308DE">
        <w:t xml:space="preserve">О приостановлении действия муниципальной </w:t>
      </w:r>
    </w:p>
    <w:p w:rsidR="00D04458" w:rsidRPr="001308DE" w:rsidRDefault="00D04458" w:rsidP="001308DE">
      <w:pPr>
        <w:jc w:val="both"/>
      </w:pPr>
      <w:r w:rsidRPr="001308DE">
        <w:t xml:space="preserve">программы «Комплексная поддержка малого </w:t>
      </w:r>
    </w:p>
    <w:p w:rsidR="00D04458" w:rsidRPr="001308DE" w:rsidRDefault="00D04458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D04458" w:rsidRPr="001308DE" w:rsidRDefault="00D04458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>в Камешковском районе на 2012-2014 годы»</w:t>
      </w:r>
    </w:p>
    <w:p w:rsidR="00D04458" w:rsidRDefault="00D04458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458" w:rsidRDefault="00D04458" w:rsidP="000E5810"/>
    <w:p w:rsidR="00D04458" w:rsidRDefault="00D04458">
      <w:pPr>
        <w:rPr>
          <w:sz w:val="28"/>
          <w:szCs w:val="28"/>
        </w:rPr>
      </w:pPr>
    </w:p>
    <w:p w:rsidR="00D04458" w:rsidRPr="001308DE" w:rsidRDefault="00D04458" w:rsidP="00933BD8">
      <w:pPr>
        <w:ind w:firstLine="708"/>
        <w:jc w:val="both"/>
        <w:rPr>
          <w:sz w:val="28"/>
          <w:szCs w:val="28"/>
        </w:rPr>
      </w:pPr>
      <w:r w:rsidRPr="001B6DA6">
        <w:rPr>
          <w:sz w:val="28"/>
          <w:szCs w:val="28"/>
        </w:rPr>
        <w:t xml:space="preserve">В соответствии с постановлением  администрации Камешковского района от  </w:t>
      </w:r>
      <w:r>
        <w:rPr>
          <w:sz w:val="28"/>
          <w:szCs w:val="28"/>
        </w:rPr>
        <w:t>0</w:t>
      </w:r>
      <w:r w:rsidRPr="001B6DA6">
        <w:rPr>
          <w:sz w:val="28"/>
          <w:szCs w:val="28"/>
        </w:rPr>
        <w:t>1.</w:t>
      </w:r>
      <w:r>
        <w:rPr>
          <w:sz w:val="28"/>
          <w:szCs w:val="28"/>
        </w:rPr>
        <w:t>07.2014</w:t>
      </w:r>
      <w:r w:rsidRPr="001B6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6DA6">
        <w:rPr>
          <w:sz w:val="28"/>
          <w:szCs w:val="28"/>
        </w:rPr>
        <w:t xml:space="preserve">№ </w:t>
      </w:r>
      <w:r>
        <w:rPr>
          <w:sz w:val="28"/>
          <w:szCs w:val="28"/>
        </w:rPr>
        <w:t>1314</w:t>
      </w:r>
      <w:r w:rsidRPr="001B6D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6DA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дополнения</w:t>
      </w:r>
      <w:r w:rsidRPr="001B6DA6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 xml:space="preserve">е </w:t>
      </w:r>
      <w:r w:rsidRPr="001B6DA6">
        <w:rPr>
          <w:sz w:val="28"/>
          <w:szCs w:val="28"/>
        </w:rPr>
        <w:t>администрации района от 14.11.2013</w:t>
      </w:r>
      <w:r>
        <w:rPr>
          <w:sz w:val="28"/>
          <w:szCs w:val="28"/>
        </w:rPr>
        <w:t xml:space="preserve"> </w:t>
      </w:r>
      <w:r w:rsidRPr="001B6DA6">
        <w:rPr>
          <w:sz w:val="28"/>
          <w:szCs w:val="28"/>
        </w:rPr>
        <w:t xml:space="preserve"> № 1924 «О перечне муниципальных программ Камешковского района»</w:t>
      </w:r>
      <w:r>
        <w:rPr>
          <w:sz w:val="28"/>
          <w:szCs w:val="28"/>
        </w:rPr>
        <w:t xml:space="preserve">  </w:t>
      </w:r>
      <w:r w:rsidRPr="001308DE">
        <w:rPr>
          <w:sz w:val="28"/>
          <w:szCs w:val="28"/>
        </w:rPr>
        <w:t>п о с т а н о в л я ю:</w:t>
      </w:r>
    </w:p>
    <w:p w:rsidR="00D04458" w:rsidRPr="001B6DA6" w:rsidRDefault="00D04458" w:rsidP="001B6DA6">
      <w:pPr>
        <w:jc w:val="both"/>
        <w:rPr>
          <w:sz w:val="28"/>
          <w:szCs w:val="28"/>
        </w:rPr>
      </w:pPr>
      <w:r w:rsidRPr="001B6DA6">
        <w:rPr>
          <w:sz w:val="28"/>
          <w:szCs w:val="28"/>
        </w:rPr>
        <w:t xml:space="preserve">         </w:t>
      </w:r>
      <w:r w:rsidRPr="001B6DA6">
        <w:rPr>
          <w:sz w:val="28"/>
          <w:szCs w:val="28"/>
        </w:rPr>
        <w:tab/>
        <w:t>1. Отмен</w:t>
      </w:r>
      <w:r>
        <w:rPr>
          <w:sz w:val="28"/>
          <w:szCs w:val="28"/>
        </w:rPr>
        <w:t>ить</w:t>
      </w:r>
      <w:r w:rsidRPr="001B6DA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1B6DA6">
        <w:rPr>
          <w:sz w:val="28"/>
          <w:szCs w:val="28"/>
        </w:rPr>
        <w:t xml:space="preserve"> от 24.02.2014 № 330 «О приостановлении действия муниципальной</w:t>
      </w:r>
      <w:r>
        <w:rPr>
          <w:sz w:val="28"/>
          <w:szCs w:val="28"/>
        </w:rPr>
        <w:t xml:space="preserve"> </w:t>
      </w:r>
      <w:r w:rsidRPr="001B6DA6">
        <w:rPr>
          <w:sz w:val="28"/>
          <w:szCs w:val="28"/>
        </w:rPr>
        <w:t>программы «Комплексная поддержка малого и среднего предпринимательства в Камешковском районе на 2012-2014 годы»</w:t>
      </w:r>
      <w:r>
        <w:rPr>
          <w:sz w:val="28"/>
          <w:szCs w:val="28"/>
        </w:rPr>
        <w:t>.</w:t>
      </w:r>
    </w:p>
    <w:p w:rsidR="00D04458" w:rsidRDefault="00D04458" w:rsidP="001308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6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экономическим вопросам. </w:t>
      </w:r>
    </w:p>
    <w:p w:rsidR="00D04458" w:rsidRDefault="00D04458" w:rsidP="001308DE">
      <w:pPr>
        <w:ind w:firstLine="708"/>
        <w:jc w:val="both"/>
        <w:rPr>
          <w:sz w:val="28"/>
          <w:szCs w:val="28"/>
        </w:rPr>
      </w:pPr>
      <w:r w:rsidRPr="001308DE">
        <w:rPr>
          <w:sz w:val="28"/>
          <w:szCs w:val="28"/>
        </w:rPr>
        <w:t xml:space="preserve">3. 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1308DE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 xml:space="preserve">опубликованию в районной газете «Знамя» и размещению на официальном сайте администрации района. </w:t>
      </w:r>
    </w:p>
    <w:p w:rsidR="00D04458" w:rsidRDefault="00D04458" w:rsidP="000E5810">
      <w:pPr>
        <w:jc w:val="both"/>
        <w:rPr>
          <w:sz w:val="28"/>
          <w:szCs w:val="28"/>
        </w:rPr>
      </w:pPr>
    </w:p>
    <w:p w:rsidR="00D04458" w:rsidRDefault="00D04458">
      <w:pPr>
        <w:jc w:val="both"/>
        <w:rPr>
          <w:sz w:val="28"/>
          <w:szCs w:val="28"/>
        </w:rPr>
      </w:pPr>
    </w:p>
    <w:p w:rsidR="00D04458" w:rsidRDefault="00D04458">
      <w:pPr>
        <w:jc w:val="both"/>
        <w:rPr>
          <w:sz w:val="28"/>
          <w:szCs w:val="28"/>
        </w:rPr>
      </w:pPr>
    </w:p>
    <w:p w:rsidR="00D04458" w:rsidRDefault="00D0445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          А.А.Андреев</w:t>
      </w:r>
    </w:p>
    <w:p w:rsidR="00D04458" w:rsidRDefault="00D04458">
      <w:pPr>
        <w:rPr>
          <w:sz w:val="28"/>
          <w:szCs w:val="28"/>
        </w:rPr>
      </w:pPr>
    </w:p>
    <w:p w:rsidR="00D04458" w:rsidRDefault="00D04458">
      <w:pPr>
        <w:ind w:left="5103"/>
        <w:jc w:val="center"/>
        <w:rPr>
          <w:sz w:val="28"/>
          <w:szCs w:val="28"/>
        </w:rPr>
      </w:pPr>
    </w:p>
    <w:sectPr w:rsidR="00D04458" w:rsidSect="00BF51F1">
      <w:headerReference w:type="default" r:id="rId8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58" w:rsidRDefault="00D04458">
      <w:r>
        <w:separator/>
      </w:r>
    </w:p>
  </w:endnote>
  <w:endnote w:type="continuationSeparator" w:id="0">
    <w:p w:rsidR="00D04458" w:rsidRDefault="00D0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58" w:rsidRDefault="00D04458">
      <w:r>
        <w:separator/>
      </w:r>
    </w:p>
  </w:footnote>
  <w:footnote w:type="continuationSeparator" w:id="0">
    <w:p w:rsidR="00D04458" w:rsidRDefault="00D0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8" w:rsidRDefault="00D0445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04458" w:rsidRDefault="00D04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B"/>
    <w:rsid w:val="00017BE1"/>
    <w:rsid w:val="00020A73"/>
    <w:rsid w:val="000246B1"/>
    <w:rsid w:val="00025F34"/>
    <w:rsid w:val="000331E1"/>
    <w:rsid w:val="00055E11"/>
    <w:rsid w:val="000E5810"/>
    <w:rsid w:val="001024BD"/>
    <w:rsid w:val="00110F6E"/>
    <w:rsid w:val="001308DE"/>
    <w:rsid w:val="00133A65"/>
    <w:rsid w:val="00144668"/>
    <w:rsid w:val="001B6DA6"/>
    <w:rsid w:val="002619AE"/>
    <w:rsid w:val="002F02F7"/>
    <w:rsid w:val="00347D9E"/>
    <w:rsid w:val="0037005A"/>
    <w:rsid w:val="004A4B4B"/>
    <w:rsid w:val="004F1E21"/>
    <w:rsid w:val="004F5615"/>
    <w:rsid w:val="005D4466"/>
    <w:rsid w:val="005F4B97"/>
    <w:rsid w:val="00632373"/>
    <w:rsid w:val="006672D0"/>
    <w:rsid w:val="00686D54"/>
    <w:rsid w:val="006E06A9"/>
    <w:rsid w:val="006E4405"/>
    <w:rsid w:val="007812DD"/>
    <w:rsid w:val="007D4F87"/>
    <w:rsid w:val="007E0D9E"/>
    <w:rsid w:val="00836934"/>
    <w:rsid w:val="008936CE"/>
    <w:rsid w:val="008B2930"/>
    <w:rsid w:val="008B3591"/>
    <w:rsid w:val="0091408C"/>
    <w:rsid w:val="00924365"/>
    <w:rsid w:val="00933BD8"/>
    <w:rsid w:val="009D5A79"/>
    <w:rsid w:val="00A13F8D"/>
    <w:rsid w:val="00A2147C"/>
    <w:rsid w:val="00A57C48"/>
    <w:rsid w:val="00A70270"/>
    <w:rsid w:val="00AC6E9A"/>
    <w:rsid w:val="00B5707E"/>
    <w:rsid w:val="00B60CBD"/>
    <w:rsid w:val="00BC1625"/>
    <w:rsid w:val="00BC68E9"/>
    <w:rsid w:val="00BF51F1"/>
    <w:rsid w:val="00C27CD0"/>
    <w:rsid w:val="00C5162B"/>
    <w:rsid w:val="00C524AD"/>
    <w:rsid w:val="00CB7C52"/>
    <w:rsid w:val="00CC2D05"/>
    <w:rsid w:val="00CF4523"/>
    <w:rsid w:val="00D04458"/>
    <w:rsid w:val="00DB1ACD"/>
    <w:rsid w:val="00DB5C53"/>
    <w:rsid w:val="00DC0443"/>
    <w:rsid w:val="00DD6589"/>
    <w:rsid w:val="00E04EC7"/>
    <w:rsid w:val="00E22D72"/>
    <w:rsid w:val="00EB763F"/>
    <w:rsid w:val="00EB79AB"/>
    <w:rsid w:val="00ED293D"/>
    <w:rsid w:val="00F24EEE"/>
    <w:rsid w:val="00FC5508"/>
    <w:rsid w:val="00FD4B2B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05A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C9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uiPriority w:val="99"/>
    <w:rsid w:val="0037005A"/>
  </w:style>
  <w:style w:type="character" w:customStyle="1" w:styleId="1">
    <w:name w:val="Основной шрифт абзаца1"/>
    <w:uiPriority w:val="99"/>
    <w:rsid w:val="0037005A"/>
  </w:style>
  <w:style w:type="character" w:customStyle="1" w:styleId="10">
    <w:name w:val="Заголовок 1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Верх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37005A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37005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370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3C94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7005A"/>
    <w:rPr>
      <w:rFonts w:cs="Mangal"/>
    </w:rPr>
  </w:style>
  <w:style w:type="paragraph" w:customStyle="1" w:styleId="20">
    <w:name w:val="Название2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37005A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37005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C9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C94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0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005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37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94"/>
    <w:rPr>
      <w:sz w:val="0"/>
      <w:szCs w:val="0"/>
      <w:lang w:eastAsia="ar-SA"/>
    </w:rPr>
  </w:style>
  <w:style w:type="paragraph" w:customStyle="1" w:styleId="a4">
    <w:name w:val="Содержимое врезки"/>
    <w:basedOn w:val="BodyText"/>
    <w:uiPriority w:val="99"/>
    <w:rsid w:val="0037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2014-07-03T07:12:00Z</cp:lastPrinted>
  <dcterms:created xsi:type="dcterms:W3CDTF">2014-07-04T06:55:00Z</dcterms:created>
  <dcterms:modified xsi:type="dcterms:W3CDTF">2014-07-04T06:55:00Z</dcterms:modified>
</cp:coreProperties>
</file>