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0BFA" w:rsidRPr="00B2598E" w:rsidRDefault="00CD0BFA" w:rsidP="00AD6A36">
      <w:pPr>
        <w:pStyle w:val="Title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CD0BFA" w:rsidRPr="001A3DD4" w:rsidRDefault="00CD0BFA" w:rsidP="00AD6A36">
      <w:pPr>
        <w:shd w:val="clear" w:color="auto" w:fill="FFFFFF"/>
        <w:spacing w:line="360" w:lineRule="auto"/>
        <w:jc w:val="center"/>
        <w:rPr>
          <w:b/>
          <w:color w:val="000000"/>
          <w:spacing w:val="8"/>
          <w:szCs w:val="25"/>
        </w:rPr>
      </w:pPr>
      <w:r w:rsidRPr="001A3DD4">
        <w:rPr>
          <w:b/>
          <w:sz w:val="28"/>
          <w:szCs w:val="28"/>
        </w:rPr>
        <w:t>Владимирская область</w:t>
      </w:r>
    </w:p>
    <w:p w:rsidR="00CD0BFA" w:rsidRDefault="00CD0BFA" w:rsidP="00AD6A36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CD0BFA" w:rsidRDefault="00CD0BFA" w:rsidP="00AD6A36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CD0BFA" w:rsidRDefault="00CD0BFA" w:rsidP="00AD6A36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CD0BFA" w:rsidRDefault="00CD0BFA" w:rsidP="00AD6A36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CD0BFA" w:rsidRDefault="00CD0BFA" w:rsidP="00AD6A36">
                  <w:r w:rsidRPr="00440313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7" o:title=""/>
                      </v:shape>
                      <o:OLEObject Type="Embed" ProgID="CorelDRAW.Graphic.14" ShapeID="_x0000_i1026" DrawAspect="Content" ObjectID="_1476007990" r:id="rId8"/>
                    </w:object>
                  </w:r>
                </w:p>
              </w:txbxContent>
            </v:textbox>
          </v:shape>
        </w:pict>
      </w:r>
    </w:p>
    <w:p w:rsidR="00CD0BFA" w:rsidRPr="001649B7" w:rsidRDefault="00CD0BFA" w:rsidP="00AD6A3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649B7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П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Ж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Е</w:t>
      </w:r>
    </w:p>
    <w:p w:rsidR="00CD0BFA" w:rsidRPr="003F1217" w:rsidRDefault="00CD0BFA" w:rsidP="00AD6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F1217">
        <w:rPr>
          <w:sz w:val="28"/>
          <w:szCs w:val="28"/>
        </w:rPr>
        <w:t>Камешковского района</w:t>
      </w:r>
    </w:p>
    <w:p w:rsidR="00CD0BFA" w:rsidRDefault="00CD0BFA">
      <w:pPr>
        <w:jc w:val="center"/>
      </w:pPr>
    </w:p>
    <w:p w:rsidR="00CD0BFA" w:rsidRDefault="00CD0BFA">
      <w:pPr>
        <w:jc w:val="center"/>
      </w:pPr>
    </w:p>
    <w:p w:rsidR="00CD0BFA" w:rsidRPr="00013CF0" w:rsidRDefault="00CD0BFA" w:rsidP="00990E28">
      <w:pPr>
        <w:pStyle w:val="Heading1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27.10.2014           </w:t>
      </w:r>
      <w:r w:rsidRPr="00DC0443">
        <w:rPr>
          <w:b w:val="0"/>
          <w:szCs w:val="28"/>
        </w:rPr>
        <w:t xml:space="preserve">                                                                                       </w:t>
      </w:r>
      <w:r>
        <w:rPr>
          <w:b w:val="0"/>
          <w:szCs w:val="28"/>
        </w:rPr>
        <w:t xml:space="preserve">          № 684-р</w:t>
      </w:r>
    </w:p>
    <w:p w:rsidR="00CD0BFA" w:rsidRDefault="00CD0BFA" w:rsidP="00990E28">
      <w:pPr>
        <w:jc w:val="both"/>
      </w:pPr>
    </w:p>
    <w:p w:rsidR="00CD0BFA" w:rsidRDefault="00CD0BFA" w:rsidP="00990E28">
      <w:pPr>
        <w:jc w:val="both"/>
      </w:pPr>
    </w:p>
    <w:p w:rsidR="00CD0BFA" w:rsidRDefault="00CD0BFA" w:rsidP="00335E0B">
      <w:pPr>
        <w:jc w:val="both"/>
      </w:pPr>
      <w:r>
        <w:t>О признании утратившим силу</w:t>
      </w:r>
    </w:p>
    <w:p w:rsidR="00CD0BFA" w:rsidRDefault="00CD0BFA" w:rsidP="00335E0B">
      <w:pPr>
        <w:jc w:val="both"/>
      </w:pPr>
      <w:r>
        <w:t xml:space="preserve">распоряжения администрации </w:t>
      </w:r>
    </w:p>
    <w:p w:rsidR="00CD0BFA" w:rsidRDefault="00CD0BFA" w:rsidP="00335E0B">
      <w:pPr>
        <w:jc w:val="both"/>
      </w:pPr>
      <w:r>
        <w:t>Камешковского района</w:t>
      </w:r>
    </w:p>
    <w:p w:rsidR="00CD0BFA" w:rsidRPr="00C67101" w:rsidRDefault="00CD0BFA" w:rsidP="00335E0B">
      <w:pPr>
        <w:jc w:val="both"/>
        <w:rPr>
          <w:sz w:val="28"/>
          <w:szCs w:val="28"/>
        </w:rPr>
      </w:pPr>
    </w:p>
    <w:p w:rsidR="00CD0BFA" w:rsidRPr="00C67101" w:rsidRDefault="00CD0BFA" w:rsidP="00335E0B">
      <w:pPr>
        <w:jc w:val="both"/>
        <w:rPr>
          <w:sz w:val="28"/>
          <w:szCs w:val="28"/>
        </w:rPr>
      </w:pPr>
    </w:p>
    <w:p w:rsidR="00CD0BFA" w:rsidRPr="00C67101" w:rsidRDefault="00CD0BFA" w:rsidP="00335E0B">
      <w:pPr>
        <w:jc w:val="both"/>
        <w:rPr>
          <w:sz w:val="28"/>
          <w:szCs w:val="28"/>
        </w:rPr>
      </w:pPr>
    </w:p>
    <w:p w:rsidR="00CD0BFA" w:rsidRPr="00800D64" w:rsidRDefault="00CD0BFA" w:rsidP="00800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D64">
        <w:rPr>
          <w:sz w:val="28"/>
          <w:szCs w:val="28"/>
        </w:rPr>
        <w:t xml:space="preserve">В связи с принятием постановления администрации </w:t>
      </w:r>
      <w:r>
        <w:rPr>
          <w:sz w:val="28"/>
          <w:szCs w:val="28"/>
        </w:rPr>
        <w:t xml:space="preserve">Камешковского </w:t>
      </w:r>
      <w:r w:rsidRPr="00800D6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800D64">
        <w:rPr>
          <w:sz w:val="28"/>
          <w:szCs w:val="28"/>
        </w:rPr>
        <w:t>от 24.10</w:t>
      </w:r>
      <w:r>
        <w:rPr>
          <w:sz w:val="28"/>
          <w:szCs w:val="28"/>
        </w:rPr>
        <w:t xml:space="preserve">.2014 </w:t>
      </w:r>
      <w:r w:rsidRPr="00800D64">
        <w:rPr>
          <w:sz w:val="28"/>
          <w:szCs w:val="28"/>
        </w:rPr>
        <w:t xml:space="preserve">№ </w:t>
      </w:r>
      <w:r>
        <w:rPr>
          <w:sz w:val="28"/>
          <w:szCs w:val="28"/>
        </w:rPr>
        <w:t>2084</w:t>
      </w:r>
      <w:r w:rsidRPr="00800D64">
        <w:rPr>
          <w:sz w:val="28"/>
          <w:szCs w:val="28"/>
        </w:rPr>
        <w:t xml:space="preserve"> «О создании комиссии по организации перевозок пассажиров автомобильным транспортом</w:t>
      </w:r>
      <w:r>
        <w:rPr>
          <w:sz w:val="28"/>
          <w:szCs w:val="28"/>
        </w:rPr>
        <w:t xml:space="preserve"> </w:t>
      </w:r>
      <w:r w:rsidRPr="00800D64">
        <w:rPr>
          <w:sz w:val="28"/>
          <w:szCs w:val="28"/>
        </w:rPr>
        <w:t>общего пользования на</w:t>
      </w:r>
      <w:r>
        <w:rPr>
          <w:sz w:val="28"/>
          <w:szCs w:val="28"/>
        </w:rPr>
        <w:t xml:space="preserve"> </w:t>
      </w:r>
      <w:r w:rsidRPr="00800D64">
        <w:rPr>
          <w:sz w:val="28"/>
          <w:szCs w:val="28"/>
        </w:rPr>
        <w:t xml:space="preserve">территории Камешковского </w:t>
      </w:r>
      <w:r>
        <w:rPr>
          <w:sz w:val="28"/>
          <w:szCs w:val="28"/>
        </w:rPr>
        <w:t xml:space="preserve"> </w:t>
      </w:r>
      <w:r w:rsidRPr="00800D64">
        <w:rPr>
          <w:sz w:val="28"/>
          <w:szCs w:val="28"/>
        </w:rPr>
        <w:t>района»:</w:t>
      </w:r>
    </w:p>
    <w:p w:rsidR="00CD0BFA" w:rsidRPr="00B86630" w:rsidRDefault="00CD0BFA" w:rsidP="00AD6A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силу распоряжение администрации Камешковского района от 05.07.2012  № 403-р </w:t>
      </w:r>
      <w:r w:rsidRPr="00B86630">
        <w:rPr>
          <w:sz w:val="28"/>
          <w:szCs w:val="28"/>
        </w:rPr>
        <w:t>«О</w:t>
      </w:r>
      <w:r>
        <w:rPr>
          <w:sz w:val="28"/>
          <w:szCs w:val="28"/>
        </w:rPr>
        <w:t xml:space="preserve"> создании комиссии по организации пассажирских перевозок на территории Камешковского района</w:t>
      </w:r>
      <w:r w:rsidRPr="00B866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0BFA" w:rsidRDefault="00CD0BFA" w:rsidP="0033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</w:t>
      </w:r>
      <w:r w:rsidRPr="00FE55BB">
        <w:rPr>
          <w:sz w:val="28"/>
          <w:szCs w:val="28"/>
        </w:rPr>
        <w:t>со дня подписания</w:t>
      </w:r>
      <w:r>
        <w:rPr>
          <w:sz w:val="28"/>
          <w:szCs w:val="28"/>
        </w:rPr>
        <w:t>.</w:t>
      </w:r>
    </w:p>
    <w:p w:rsidR="00CD0BFA" w:rsidRPr="00C67101" w:rsidRDefault="00CD0BFA" w:rsidP="00335E0B">
      <w:pPr>
        <w:jc w:val="both"/>
        <w:rPr>
          <w:sz w:val="28"/>
          <w:szCs w:val="28"/>
        </w:rPr>
      </w:pPr>
    </w:p>
    <w:p w:rsidR="00CD0BFA" w:rsidRPr="00C67101" w:rsidRDefault="00CD0BFA" w:rsidP="00990E28">
      <w:pPr>
        <w:rPr>
          <w:sz w:val="28"/>
          <w:szCs w:val="28"/>
        </w:rPr>
      </w:pPr>
    </w:p>
    <w:p w:rsidR="00CD0BFA" w:rsidRPr="00C67101" w:rsidRDefault="00CD0BFA" w:rsidP="00990E28">
      <w:pPr>
        <w:jc w:val="both"/>
        <w:rPr>
          <w:spacing w:val="-2"/>
          <w:sz w:val="28"/>
          <w:szCs w:val="28"/>
        </w:rPr>
      </w:pPr>
    </w:p>
    <w:p w:rsidR="00CD0BFA" w:rsidRDefault="00CD0BFA" w:rsidP="00990E28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района                                                                   И.А.Травин</w:t>
      </w:r>
    </w:p>
    <w:sectPr w:rsidR="00CD0BFA" w:rsidSect="00BF51F1">
      <w:headerReference w:type="default" r:id="rId9"/>
      <w:pgSz w:w="11906" w:h="16838"/>
      <w:pgMar w:top="340" w:right="567" w:bottom="1134" w:left="1134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FA" w:rsidRDefault="00CD0BFA">
      <w:r>
        <w:separator/>
      </w:r>
    </w:p>
  </w:endnote>
  <w:endnote w:type="continuationSeparator" w:id="0">
    <w:p w:rsidR="00CD0BFA" w:rsidRDefault="00CD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FA" w:rsidRDefault="00CD0BFA">
      <w:r>
        <w:separator/>
      </w:r>
    </w:p>
  </w:footnote>
  <w:footnote w:type="continuationSeparator" w:id="0">
    <w:p w:rsidR="00CD0BFA" w:rsidRDefault="00CD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FA" w:rsidRDefault="00CD0BF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D0BFA" w:rsidRDefault="00CD0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>
    <w:nsid w:val="7A2F3AF8"/>
    <w:multiLevelType w:val="hybridMultilevel"/>
    <w:tmpl w:val="D7846026"/>
    <w:lvl w:ilvl="0" w:tplc="80FCB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B2B"/>
    <w:rsid w:val="00013CF0"/>
    <w:rsid w:val="00014095"/>
    <w:rsid w:val="00017BE1"/>
    <w:rsid w:val="00020A73"/>
    <w:rsid w:val="000246B1"/>
    <w:rsid w:val="00025F34"/>
    <w:rsid w:val="000331E1"/>
    <w:rsid w:val="00055E11"/>
    <w:rsid w:val="00062DBD"/>
    <w:rsid w:val="0007497A"/>
    <w:rsid w:val="00090298"/>
    <w:rsid w:val="000E5810"/>
    <w:rsid w:val="001024BD"/>
    <w:rsid w:val="00104BD9"/>
    <w:rsid w:val="001067FD"/>
    <w:rsid w:val="0010729B"/>
    <w:rsid w:val="00110F6E"/>
    <w:rsid w:val="001308DE"/>
    <w:rsid w:val="001354A4"/>
    <w:rsid w:val="00144668"/>
    <w:rsid w:val="00160512"/>
    <w:rsid w:val="001649B7"/>
    <w:rsid w:val="001A3DD4"/>
    <w:rsid w:val="001B6DA6"/>
    <w:rsid w:val="001D30B7"/>
    <w:rsid w:val="002213BC"/>
    <w:rsid w:val="00235A8E"/>
    <w:rsid w:val="00240D7E"/>
    <w:rsid w:val="00273564"/>
    <w:rsid w:val="002D5721"/>
    <w:rsid w:val="002F02F7"/>
    <w:rsid w:val="0031025B"/>
    <w:rsid w:val="00335E0B"/>
    <w:rsid w:val="00340BEE"/>
    <w:rsid w:val="003473AA"/>
    <w:rsid w:val="00347D9E"/>
    <w:rsid w:val="0035276E"/>
    <w:rsid w:val="00354CEE"/>
    <w:rsid w:val="00356FB4"/>
    <w:rsid w:val="0037005A"/>
    <w:rsid w:val="0038609F"/>
    <w:rsid w:val="003C5E3F"/>
    <w:rsid w:val="003F1217"/>
    <w:rsid w:val="003F40C7"/>
    <w:rsid w:val="00412A4E"/>
    <w:rsid w:val="00415955"/>
    <w:rsid w:val="00422E8F"/>
    <w:rsid w:val="00440313"/>
    <w:rsid w:val="0046642B"/>
    <w:rsid w:val="00476AB4"/>
    <w:rsid w:val="004A4B4B"/>
    <w:rsid w:val="004E3860"/>
    <w:rsid w:val="004E7F0E"/>
    <w:rsid w:val="004F1E21"/>
    <w:rsid w:val="004F5615"/>
    <w:rsid w:val="005574FE"/>
    <w:rsid w:val="005B4EF6"/>
    <w:rsid w:val="005D4466"/>
    <w:rsid w:val="005F4B97"/>
    <w:rsid w:val="00605EB4"/>
    <w:rsid w:val="00610F13"/>
    <w:rsid w:val="00620D05"/>
    <w:rsid w:val="00632373"/>
    <w:rsid w:val="006672D0"/>
    <w:rsid w:val="00686D54"/>
    <w:rsid w:val="006E06A9"/>
    <w:rsid w:val="006E4405"/>
    <w:rsid w:val="006F3EF5"/>
    <w:rsid w:val="007A6E8E"/>
    <w:rsid w:val="007B02A2"/>
    <w:rsid w:val="007B27B5"/>
    <w:rsid w:val="007B7847"/>
    <w:rsid w:val="007C4137"/>
    <w:rsid w:val="007D4F87"/>
    <w:rsid w:val="007E0D9E"/>
    <w:rsid w:val="007E76CD"/>
    <w:rsid w:val="00800D64"/>
    <w:rsid w:val="00816832"/>
    <w:rsid w:val="00836934"/>
    <w:rsid w:val="008616C6"/>
    <w:rsid w:val="00890AD0"/>
    <w:rsid w:val="008936CE"/>
    <w:rsid w:val="008B2930"/>
    <w:rsid w:val="008B3591"/>
    <w:rsid w:val="008E47B1"/>
    <w:rsid w:val="0091408C"/>
    <w:rsid w:val="00916A39"/>
    <w:rsid w:val="00924365"/>
    <w:rsid w:val="00933BD8"/>
    <w:rsid w:val="00936F77"/>
    <w:rsid w:val="00990E28"/>
    <w:rsid w:val="009B2334"/>
    <w:rsid w:val="009D5A79"/>
    <w:rsid w:val="009D5F9A"/>
    <w:rsid w:val="00A062F8"/>
    <w:rsid w:val="00A13F8D"/>
    <w:rsid w:val="00A2147C"/>
    <w:rsid w:val="00A46C6B"/>
    <w:rsid w:val="00A57C48"/>
    <w:rsid w:val="00A70270"/>
    <w:rsid w:val="00A9447E"/>
    <w:rsid w:val="00AC6E9A"/>
    <w:rsid w:val="00AD6A36"/>
    <w:rsid w:val="00B01429"/>
    <w:rsid w:val="00B22512"/>
    <w:rsid w:val="00B2598E"/>
    <w:rsid w:val="00B5707E"/>
    <w:rsid w:val="00B60CBD"/>
    <w:rsid w:val="00B84DBB"/>
    <w:rsid w:val="00B86630"/>
    <w:rsid w:val="00B93E45"/>
    <w:rsid w:val="00BA1215"/>
    <w:rsid w:val="00BA2825"/>
    <w:rsid w:val="00BC1625"/>
    <w:rsid w:val="00BC68E9"/>
    <w:rsid w:val="00BD1201"/>
    <w:rsid w:val="00BD2884"/>
    <w:rsid w:val="00BF51F1"/>
    <w:rsid w:val="00C27CD0"/>
    <w:rsid w:val="00C5162B"/>
    <w:rsid w:val="00C524AD"/>
    <w:rsid w:val="00C662DF"/>
    <w:rsid w:val="00C67101"/>
    <w:rsid w:val="00CB138E"/>
    <w:rsid w:val="00CB7C52"/>
    <w:rsid w:val="00CD0BFA"/>
    <w:rsid w:val="00CF4523"/>
    <w:rsid w:val="00D03FDC"/>
    <w:rsid w:val="00D3553A"/>
    <w:rsid w:val="00DB1ACD"/>
    <w:rsid w:val="00DB5C53"/>
    <w:rsid w:val="00DC0443"/>
    <w:rsid w:val="00DD4695"/>
    <w:rsid w:val="00DD6589"/>
    <w:rsid w:val="00E04EC7"/>
    <w:rsid w:val="00E22D72"/>
    <w:rsid w:val="00EB79AB"/>
    <w:rsid w:val="00ED293D"/>
    <w:rsid w:val="00F011BA"/>
    <w:rsid w:val="00F10C16"/>
    <w:rsid w:val="00F2215A"/>
    <w:rsid w:val="00F24EEE"/>
    <w:rsid w:val="00F6234C"/>
    <w:rsid w:val="00FA2A33"/>
    <w:rsid w:val="00FC5508"/>
    <w:rsid w:val="00FD4B2B"/>
    <w:rsid w:val="00FD6B36"/>
    <w:rsid w:val="00FE55BB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05A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8E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uiPriority w:val="99"/>
    <w:rsid w:val="0037005A"/>
  </w:style>
  <w:style w:type="character" w:customStyle="1" w:styleId="1">
    <w:name w:val="Основной шрифт абзаца1"/>
    <w:uiPriority w:val="99"/>
    <w:rsid w:val="0037005A"/>
  </w:style>
  <w:style w:type="character" w:customStyle="1" w:styleId="10">
    <w:name w:val="Заголовок 1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Верх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0">
    <w:name w:val="Ниж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1">
    <w:name w:val="Текст выноски Знак"/>
    <w:basedOn w:val="1"/>
    <w:uiPriority w:val="99"/>
    <w:rsid w:val="0037005A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BodyText"/>
    <w:uiPriority w:val="99"/>
    <w:rsid w:val="0037005A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370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8EC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7005A"/>
    <w:rPr>
      <w:rFonts w:cs="Mangal"/>
    </w:rPr>
  </w:style>
  <w:style w:type="paragraph" w:customStyle="1" w:styleId="20">
    <w:name w:val="Название2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37005A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37005A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8E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8EC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7005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005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37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EC"/>
    <w:rPr>
      <w:sz w:val="0"/>
      <w:szCs w:val="0"/>
      <w:lang w:eastAsia="ar-SA"/>
    </w:rPr>
  </w:style>
  <w:style w:type="paragraph" w:customStyle="1" w:styleId="a3">
    <w:name w:val="Содержимое врезки"/>
    <w:basedOn w:val="BodyText"/>
    <w:uiPriority w:val="99"/>
    <w:rsid w:val="0037005A"/>
  </w:style>
  <w:style w:type="paragraph" w:customStyle="1" w:styleId="ConsPlusTitle">
    <w:name w:val="ConsPlusTitle"/>
    <w:uiPriority w:val="99"/>
    <w:rsid w:val="00990E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90E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2"/>
    <w:uiPriority w:val="99"/>
    <w:qFormat/>
    <w:rsid w:val="00AD6A36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4C58E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TitleChar2">
    <w:name w:val="Title Char2"/>
    <w:basedOn w:val="DefaultParagraphFont"/>
    <w:link w:val="Title"/>
    <w:uiPriority w:val="99"/>
    <w:locked/>
    <w:rsid w:val="00AD6A36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2014-10-28T07:33:00Z</cp:lastPrinted>
  <dcterms:created xsi:type="dcterms:W3CDTF">2014-10-28T10:27:00Z</dcterms:created>
  <dcterms:modified xsi:type="dcterms:W3CDTF">2014-10-28T10:27:00Z</dcterms:modified>
</cp:coreProperties>
</file>